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2362" w14:textId="2E8E0FE6" w:rsidR="002015DA" w:rsidRPr="002015DA" w:rsidRDefault="002015DA" w:rsidP="002015DA">
      <w:pPr>
        <w:pStyle w:val="Default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proofErr w:type="spellStart"/>
      <w:r w:rsidRPr="00722153">
        <w:rPr>
          <w:rFonts w:ascii="TH SarabunPSK" w:hAnsi="TH SarabunPSK" w:cs="TH SarabunPSK"/>
          <w:b/>
          <w:bCs/>
          <w:sz w:val="36"/>
          <w:szCs w:val="36"/>
        </w:rPr>
        <w:t>รายงานการสอบสวนโรคเบื้องต้น</w:t>
      </w:r>
      <w:proofErr w:type="spellEnd"/>
      <w:r w:rsidR="00527846" w:rsidRPr="0052784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เฉพาะราย</w:t>
      </w:r>
      <w:proofErr w:type="spellStart"/>
      <w:r w:rsidRPr="00527846">
        <w:rPr>
          <w:rFonts w:ascii="TH SarabunPSK" w:hAnsi="TH SarabunPSK" w:cs="TH SarabunPSK"/>
          <w:b/>
          <w:bCs/>
          <w:color w:val="FF0000"/>
          <w:sz w:val="36"/>
          <w:szCs w:val="36"/>
        </w:rPr>
        <w:t>โรคลมร้อน</w:t>
      </w:r>
      <w:proofErr w:type="spellEnd"/>
      <w:r w:rsidRPr="00527846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(Heat Stroke)</w:t>
      </w:r>
      <w:r w:rsidRPr="00527846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r w:rsidRPr="00AE7C0D">
        <w:rPr>
          <w:rFonts w:ascii="TH SarabunPSK" w:hAnsi="TH SarabunPSK" w:cs="TH SarabunPSK" w:hint="cs"/>
          <w:b/>
          <w:bCs/>
          <w:color w:val="808080" w:themeColor="background1" w:themeShade="80"/>
          <w:sz w:val="36"/>
          <w:szCs w:val="36"/>
          <w:cs/>
        </w:rPr>
        <w:t xml:space="preserve">หรือ โรคเพลียจากความร้อน </w:t>
      </w:r>
      <w:r w:rsidRPr="00AE7C0D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</w:rPr>
        <w:t xml:space="preserve">(heat </w:t>
      </w:r>
      <w:proofErr w:type="spellStart"/>
      <w:r w:rsidRPr="00AE7C0D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</w:rPr>
        <w:t>exhuastion</w:t>
      </w:r>
      <w:proofErr w:type="spellEnd"/>
      <w:r w:rsidRPr="00AE7C0D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</w:rPr>
        <w:t>)</w:t>
      </w:r>
      <w:r>
        <w:rPr>
          <w:rFonts w:ascii="TH SarabunPSK" w:eastAsia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722153">
        <w:rPr>
          <w:rFonts w:ascii="TH SarabunPSK" w:hAnsi="TH SarabunPSK" w:cs="TH SarabunPSK"/>
          <w:b/>
          <w:bCs/>
          <w:sz w:val="36"/>
          <w:szCs w:val="36"/>
        </w:rPr>
        <w:t>หน่วยฝึกทหารใหม่</w:t>
      </w:r>
      <w:proofErr w:type="spellEnd"/>
      <w:r w:rsidRPr="0072215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F0684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พัน ร.๙๗๖ 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กรมทหาราบที่ ๙๗ </w:t>
      </w:r>
      <w:proofErr w:type="spellStart"/>
      <w:r w:rsidRPr="00722153">
        <w:rPr>
          <w:rFonts w:ascii="TH SarabunPSK" w:hAnsi="TH SarabunPSK" w:cs="TH SarabunPSK"/>
          <w:b/>
          <w:bCs/>
          <w:sz w:val="36"/>
          <w:szCs w:val="36"/>
        </w:rPr>
        <w:t>ค่าย</w:t>
      </w:r>
      <w:proofErr w:type="spellEnd"/>
      <w:r w:rsidRPr="004F0684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อนุรักษ์เสนา </w:t>
      </w:r>
      <w:proofErr w:type="spellStart"/>
      <w:r w:rsidRPr="00722153">
        <w:rPr>
          <w:rFonts w:ascii="TH SarabunPSK" w:hAnsi="TH SarabunPSK" w:cs="TH SarabunPSK"/>
          <w:b/>
          <w:bCs/>
          <w:sz w:val="36"/>
          <w:szCs w:val="36"/>
        </w:rPr>
        <w:t>จังหวัด</w:t>
      </w:r>
      <w:proofErr w:type="spellEnd"/>
      <w:r w:rsidRPr="00F40D3B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พริบพรี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</w:t>
      </w:r>
      <w:r w:rsidR="008E010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E010F" w:rsidRPr="008E010F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๒๘ พ.ย. - ๔ ธ.ค. ๖๒ </w:t>
      </w:r>
    </w:p>
    <w:p w14:paraId="5C121D5E" w14:textId="77777777" w:rsidR="00BA1524" w:rsidRPr="00BA1524" w:rsidRDefault="00BA1524" w:rsidP="00BA1524">
      <w:pPr>
        <w:rPr>
          <w:rFonts w:ascii="TH SarabunPSK" w:hAnsi="TH SarabunPSK" w:cs="TH SarabunPSK"/>
          <w:color w:val="FF0000"/>
          <w:sz w:val="24"/>
          <w:szCs w:val="24"/>
          <w:lang w:bidi="th-TH"/>
        </w:rPr>
      </w:pPr>
    </w:p>
    <w:p w14:paraId="7BB7862D" w14:textId="77777777" w:rsidR="002015DA" w:rsidRPr="002015DA" w:rsidRDefault="002015DA" w:rsidP="002015DA">
      <w:pPr>
        <w:jc w:val="center"/>
        <w:rPr>
          <w:rFonts w:ascii="TH SarabunPSK" w:hAnsi="TH SarabunPSK" w:cs="TH SarabunPSK"/>
          <w:color w:val="FF0000"/>
          <w:sz w:val="24"/>
          <w:szCs w:val="24"/>
        </w:rPr>
      </w:pPr>
      <w:r w:rsidRPr="002015DA">
        <w:rPr>
          <w:rFonts w:ascii="TH SarabunPSK" w:hAnsi="TH SarabunPSK" w:cs="TH SarabunPSK"/>
          <w:color w:val="FF0000"/>
          <w:sz w:val="24"/>
          <w:szCs w:val="24"/>
          <w:cs/>
          <w:lang w:bidi="th-TH"/>
        </w:rPr>
        <w:t xml:space="preserve">ร.อ.อนุราช ชัยวัชร </w:t>
      </w:r>
      <w:r w:rsidRPr="002015DA">
        <w:rPr>
          <w:rFonts w:ascii="TH SarabunPSK" w:hAnsi="TH SarabunPSK" w:cs="TH SarabunPSK"/>
          <w:sz w:val="24"/>
          <w:szCs w:val="24"/>
          <w:cs/>
          <w:lang w:bidi="th-TH"/>
        </w:rPr>
        <w:t>น.เวชกรรมป้องกัน</w:t>
      </w:r>
      <w:r w:rsidRPr="002015DA">
        <w:rPr>
          <w:rFonts w:ascii="TH SarabunPSK" w:hAnsi="TH SarabunPSK" w:cs="TH SarabunPSK"/>
          <w:sz w:val="24"/>
          <w:szCs w:val="24"/>
        </w:rPr>
        <w:t xml:space="preserve">, </w:t>
      </w:r>
      <w:r w:rsidRPr="002015DA">
        <w:rPr>
          <w:rFonts w:ascii="TH SarabunPSK" w:hAnsi="TH SarabunPSK" w:cs="TH SarabunPSK"/>
          <w:color w:val="FF0000"/>
          <w:sz w:val="24"/>
          <w:szCs w:val="24"/>
          <w:cs/>
          <w:lang w:bidi="th-TH"/>
        </w:rPr>
        <w:t>ร.ท.หญิง จิตประ</w:t>
      </w:r>
      <w:proofErr w:type="spellStart"/>
      <w:r w:rsidRPr="002015DA">
        <w:rPr>
          <w:rFonts w:ascii="TH SarabunPSK" w:hAnsi="TH SarabunPSK" w:cs="TH SarabunPSK"/>
          <w:color w:val="FF0000"/>
          <w:sz w:val="24"/>
          <w:szCs w:val="24"/>
          <w:cs/>
          <w:lang w:bidi="th-TH"/>
        </w:rPr>
        <w:t>ภัสส</w:t>
      </w:r>
      <w:proofErr w:type="spellEnd"/>
      <w:r w:rsidRPr="002015DA">
        <w:rPr>
          <w:rFonts w:ascii="TH SarabunPSK" w:hAnsi="TH SarabunPSK" w:cs="TH SarabunPSK"/>
          <w:color w:val="FF0000"/>
          <w:sz w:val="24"/>
          <w:szCs w:val="24"/>
          <w:cs/>
          <w:lang w:bidi="th-TH"/>
        </w:rPr>
        <w:t xml:space="preserve"> วิเศษ</w:t>
      </w:r>
      <w:proofErr w:type="spellStart"/>
      <w:r w:rsidRPr="002015DA">
        <w:rPr>
          <w:rFonts w:ascii="TH SarabunPSK" w:hAnsi="TH SarabunPSK" w:cs="TH SarabunPSK"/>
          <w:color w:val="FF0000"/>
          <w:sz w:val="24"/>
          <w:szCs w:val="24"/>
          <w:cs/>
          <w:lang w:bidi="th-TH"/>
        </w:rPr>
        <w:t>ษี</w:t>
      </w:r>
      <w:proofErr w:type="spellEnd"/>
      <w:r w:rsidRPr="002015DA">
        <w:rPr>
          <w:rFonts w:ascii="TH SarabunPSK" w:hAnsi="TH SarabunPSK" w:cs="TH SarabunPSK"/>
          <w:color w:val="FF0000"/>
          <w:sz w:val="24"/>
          <w:szCs w:val="24"/>
          <w:cs/>
          <w:lang w:bidi="th-TH"/>
        </w:rPr>
        <w:t xml:space="preserve"> </w:t>
      </w:r>
      <w:r w:rsidRPr="002015DA">
        <w:rPr>
          <w:rFonts w:ascii="TH SarabunPSK" w:hAnsi="TH SarabunPSK" w:cs="TH SarabunPSK"/>
          <w:color w:val="000000" w:themeColor="text1"/>
          <w:sz w:val="24"/>
          <w:szCs w:val="24"/>
          <w:cs/>
          <w:lang w:bidi="th-TH"/>
        </w:rPr>
        <w:t>พยาบาลวิชาชีพ</w:t>
      </w:r>
      <w:r w:rsidRPr="002015DA">
        <w:rPr>
          <w:rFonts w:ascii="TH SarabunPSK" w:hAnsi="TH SarabunPSK" w:cs="TH SarabunPSK"/>
          <w:color w:val="000000" w:themeColor="text1"/>
          <w:sz w:val="24"/>
          <w:szCs w:val="24"/>
        </w:rPr>
        <w:t>,</w:t>
      </w:r>
    </w:p>
    <w:p w14:paraId="4AA3692E" w14:textId="77777777" w:rsidR="002015DA" w:rsidRPr="002015DA" w:rsidRDefault="002015DA" w:rsidP="002015DA">
      <w:pPr>
        <w:jc w:val="center"/>
        <w:rPr>
          <w:rFonts w:ascii="TH SarabunPSK" w:hAnsi="TH SarabunPSK" w:cs="TH SarabunPSK"/>
          <w:sz w:val="24"/>
          <w:szCs w:val="24"/>
        </w:rPr>
      </w:pPr>
      <w:r w:rsidRPr="002015DA">
        <w:rPr>
          <w:rFonts w:ascii="TH SarabunPSK" w:hAnsi="TH SarabunPSK" w:cs="TH SarabunPSK"/>
          <w:color w:val="FF0000"/>
          <w:sz w:val="24"/>
          <w:szCs w:val="24"/>
          <w:cs/>
          <w:lang w:bidi="th-TH"/>
        </w:rPr>
        <w:t xml:space="preserve">จ.ส.อ. ภักดี สยามเลิศ </w:t>
      </w:r>
      <w:r w:rsidRPr="002015DA">
        <w:rPr>
          <w:rFonts w:ascii="TH SarabunPSK" w:hAnsi="TH SarabunPSK" w:cs="TH SarabunPSK"/>
          <w:sz w:val="24"/>
          <w:szCs w:val="24"/>
          <w:cs/>
          <w:lang w:bidi="th-TH"/>
        </w:rPr>
        <w:t>ส.พยาบาล</w:t>
      </w:r>
      <w:r w:rsidRPr="002015DA">
        <w:rPr>
          <w:rFonts w:ascii="TH SarabunPSK" w:hAnsi="TH SarabunPSK" w:cs="TH SarabunPSK"/>
          <w:sz w:val="24"/>
          <w:szCs w:val="24"/>
        </w:rPr>
        <w:t xml:space="preserve">, </w:t>
      </w:r>
      <w:r w:rsidRPr="002015DA">
        <w:rPr>
          <w:rFonts w:ascii="TH SarabunPSK" w:hAnsi="TH SarabunPSK" w:cs="TH SarabunPSK"/>
          <w:color w:val="FF0000"/>
          <w:sz w:val="24"/>
          <w:szCs w:val="24"/>
          <w:cs/>
          <w:lang w:bidi="th-TH"/>
        </w:rPr>
        <w:t xml:space="preserve">ส.อ.ประเสริฐ ประดิษฐ์พงศ์ </w:t>
      </w:r>
      <w:r w:rsidRPr="002015DA">
        <w:rPr>
          <w:rFonts w:ascii="TH SarabunPSK" w:hAnsi="TH SarabunPSK" w:cs="TH SarabunPSK"/>
          <w:sz w:val="24"/>
          <w:szCs w:val="24"/>
          <w:cs/>
          <w:lang w:bidi="th-TH"/>
        </w:rPr>
        <w:t>ส.พยาบาล</w:t>
      </w:r>
    </w:p>
    <w:p w14:paraId="7A06D4DC" w14:textId="54863D29" w:rsidR="002015DA" w:rsidRPr="002015DA" w:rsidRDefault="002015DA" w:rsidP="002015DA">
      <w:pPr>
        <w:jc w:val="center"/>
        <w:rPr>
          <w:rFonts w:ascii="TH SarabunPSK" w:hAnsi="TH SarabunPSK" w:cs="TH SarabunPSK"/>
          <w:sz w:val="24"/>
          <w:szCs w:val="24"/>
        </w:rPr>
      </w:pPr>
      <w:r w:rsidRPr="002015DA">
        <w:rPr>
          <w:rFonts w:ascii="TH SarabunPSK" w:hAnsi="TH SarabunPSK" w:cs="TH SarabunPSK"/>
          <w:sz w:val="24"/>
          <w:szCs w:val="24"/>
          <w:cs/>
          <w:lang w:bidi="th-TH"/>
        </w:rPr>
        <w:t>แผนกส่งเสริมสุขภาพและเวชกรรมป้องกัน (</w:t>
      </w:r>
      <w:proofErr w:type="spellStart"/>
      <w:r w:rsidRPr="002015DA">
        <w:rPr>
          <w:rFonts w:ascii="TH SarabunPSK" w:hAnsi="TH SarabunPSK" w:cs="TH SarabunPSK"/>
          <w:sz w:val="24"/>
          <w:szCs w:val="24"/>
          <w:cs/>
          <w:lang w:bidi="th-TH"/>
        </w:rPr>
        <w:t>กสว</w:t>
      </w:r>
      <w:proofErr w:type="spellEnd"/>
      <w:r w:rsidRPr="002015DA">
        <w:rPr>
          <w:rFonts w:ascii="TH SarabunPSK" w:hAnsi="TH SarabunPSK" w:cs="TH SarabunPSK"/>
          <w:sz w:val="24"/>
          <w:szCs w:val="24"/>
          <w:cs/>
          <w:lang w:bidi="th-TH"/>
        </w:rPr>
        <w:t xml:space="preserve">ป.) </w:t>
      </w:r>
      <w:r w:rsidRPr="002015DA">
        <w:rPr>
          <w:rFonts w:ascii="TH SarabunPSK" w:hAnsi="TH SarabunPSK" w:cs="TH SarabunPSK"/>
          <w:color w:val="FF0000"/>
          <w:sz w:val="24"/>
          <w:szCs w:val="24"/>
          <w:cs/>
          <w:lang w:bidi="th-TH"/>
        </w:rPr>
        <w:t>รพ.ค่ายพระศรีชัยวัชร</w:t>
      </w:r>
    </w:p>
    <w:p w14:paraId="3DD87E58" w14:textId="7321033D" w:rsidR="00F04C59" w:rsidRDefault="002015DA" w:rsidP="002015DA">
      <w:pPr>
        <w:jc w:val="center"/>
        <w:rPr>
          <w:rFonts w:ascii="TH SarabunPSK" w:hAnsi="TH SarabunPSK" w:cs="TH SarabunPSK"/>
          <w:color w:val="808080" w:themeColor="background1" w:themeShade="80"/>
          <w:sz w:val="24"/>
          <w:szCs w:val="24"/>
          <w:lang w:bidi="th-TH"/>
        </w:rPr>
      </w:pPr>
      <w:r w:rsidRPr="002015DA">
        <w:rPr>
          <w:rFonts w:ascii="TH SarabunPSK" w:hAnsi="TH SarabunPSK" w:cs="TH SarabunPSK"/>
          <w:color w:val="808080" w:themeColor="background1" w:themeShade="80"/>
          <w:sz w:val="24"/>
          <w:szCs w:val="24"/>
          <w:cs/>
          <w:lang w:bidi="th-TH"/>
        </w:rPr>
        <w:t>(ระบุรายชื่อทีมสอบสวนควบคุมโรค ตำแหน่งและหน่วยงานสังกัด)</w:t>
      </w:r>
    </w:p>
    <w:p w14:paraId="19FFD7B5" w14:textId="77777777" w:rsidR="002015DA" w:rsidRPr="002015DA" w:rsidRDefault="002015DA" w:rsidP="002015DA">
      <w:pPr>
        <w:jc w:val="center"/>
        <w:rPr>
          <w:rFonts w:ascii="TH SarabunPSK" w:hAnsi="TH SarabunPSK" w:cs="TH SarabunPSK"/>
          <w:color w:val="808080" w:themeColor="background1" w:themeShade="80"/>
          <w:sz w:val="32"/>
          <w:szCs w:val="32"/>
          <w:lang w:bidi="th-TH"/>
        </w:rPr>
      </w:pPr>
    </w:p>
    <w:p w14:paraId="3573B882" w14:textId="77777777" w:rsidR="00F04C59" w:rsidRPr="008E010F" w:rsidRDefault="00F04C59" w:rsidP="00D92405">
      <w:pPr>
        <w:pStyle w:val="ListParagraph"/>
        <w:numPr>
          <w:ilvl w:val="0"/>
          <w:numId w:val="24"/>
        </w:numPr>
        <w:ind w:left="0" w:firstLine="360"/>
        <w:jc w:val="thaiDistribute"/>
        <w:rPr>
          <w:rFonts w:ascii="TH SarabunPSK" w:hAnsi="TH SarabunPSK" w:cs="TH SarabunPSK"/>
          <w:color w:val="0000FF"/>
          <w:sz w:val="32"/>
          <w:szCs w:val="32"/>
          <w:highlight w:val="cyan"/>
          <w:lang w:bidi="th-TH"/>
        </w:rPr>
      </w:pPr>
      <w:r w:rsidRPr="006C2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ความเป็นมา</w:t>
      </w:r>
      <w:r w:rsidR="006C2E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C2E02" w:rsidRPr="008E010F">
        <w:rPr>
          <w:rFonts w:ascii="TH SarabunPSK" w:hAnsi="TH SarabunPSK" w:cs="TH SarabunPSK" w:hint="cs"/>
          <w:color w:val="0000FF"/>
          <w:sz w:val="24"/>
          <w:szCs w:val="24"/>
          <w:highlight w:val="cyan"/>
          <w:cs/>
          <w:lang w:bidi="th-TH"/>
        </w:rPr>
        <w:t>(</w:t>
      </w:r>
      <w:r w:rsidR="006C2E02" w:rsidRPr="008E010F">
        <w:rPr>
          <w:rFonts w:ascii="TH SarabunPSK" w:hAnsi="TH SarabunPSK" w:cs="TH SarabunPSK"/>
          <w:color w:val="0000FF"/>
          <w:sz w:val="24"/>
          <w:szCs w:val="24"/>
          <w:highlight w:val="cyan"/>
          <w:cs/>
          <w:lang w:bidi="th-TH"/>
        </w:rPr>
        <w:t>เริ่มต้นได้รับแจ้งข่าวการเกิดโรคจากใคร หน่วยงานใด เมื่อไร และด้วยวิธีใด คณะที่ออกไปร่วมสอบสวนประกอบด้วยใครหรือหน่วยงานใดบ้าง เริ่มสอบสวนโรคตั้งแต่เมื่อไร และเสร็จสิ้นเมื่อไร ระบุวัตถุประสงค์ในการสอบสวนโรค</w:t>
      </w:r>
      <w:r w:rsidR="006C2E02" w:rsidRPr="008E010F">
        <w:rPr>
          <w:rFonts w:ascii="TH SarabunPSK" w:hAnsi="TH SarabunPSK" w:cs="TH SarabunPSK" w:hint="cs"/>
          <w:color w:val="0000FF"/>
          <w:sz w:val="24"/>
          <w:szCs w:val="24"/>
          <w:highlight w:val="cyan"/>
          <w:cs/>
          <w:lang w:bidi="th-TH"/>
        </w:rPr>
        <w:t>)</w:t>
      </w:r>
    </w:p>
    <w:p w14:paraId="337A1218" w14:textId="67EB477E" w:rsidR="004A0D57" w:rsidRPr="008E010F" w:rsidRDefault="002015DA" w:rsidP="00763241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E010F">
        <w:rPr>
          <w:rFonts w:ascii="TH SarabunPSK" w:hAnsi="TH SarabunPSK" w:cs="TH SarabunPSK"/>
          <w:sz w:val="32"/>
          <w:szCs w:val="32"/>
          <w:cs/>
          <w:lang w:bidi="th-TH"/>
        </w:rPr>
        <w:t xml:space="preserve">เมื่อวันที่ </w:t>
      </w:r>
      <w:r w:rsidRPr="008E010F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๒๘ พ.ย. ๖๒ เวลา ๑๒๓๐ </w:t>
      </w:r>
      <w:proofErr w:type="spellStart"/>
      <w:r w:rsidRPr="008E010F">
        <w:rPr>
          <w:rFonts w:ascii="TH SarabunPSK" w:hAnsi="TH SarabunPSK" w:cs="TH SarabunPSK"/>
          <w:sz w:val="32"/>
          <w:szCs w:val="32"/>
          <w:cs/>
          <w:lang w:bidi="th-TH"/>
        </w:rPr>
        <w:t>กสว</w:t>
      </w:r>
      <w:proofErr w:type="spellEnd"/>
      <w:r w:rsidRPr="008E010F">
        <w:rPr>
          <w:rFonts w:ascii="TH SarabunPSK" w:hAnsi="TH SarabunPSK" w:cs="TH SarabunPSK"/>
          <w:sz w:val="32"/>
          <w:szCs w:val="32"/>
          <w:cs/>
          <w:lang w:bidi="th-TH"/>
        </w:rPr>
        <w:t>ป.รพ.ค่าย</w:t>
      </w:r>
      <w:r w:rsidRPr="008E010F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พระศรีชัยวัชร </w:t>
      </w:r>
      <w:r w:rsidRPr="008E010F">
        <w:rPr>
          <w:rFonts w:ascii="TH SarabunPSK" w:hAnsi="TH SarabunPSK" w:cs="TH SarabunPSK"/>
          <w:sz w:val="32"/>
          <w:szCs w:val="32"/>
          <w:cs/>
          <w:lang w:bidi="th-TH"/>
        </w:rPr>
        <w:t>ได้รับแจ้งทางกลุ่มไลน์จากหน่วยฝึกทหารใหม่</w:t>
      </w:r>
      <w:r w:rsidRPr="008E010F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พัน ร.๙๗๖ กรมทหาราบที่ ๙๗ ค่ายอนุรักษ์เสนา จังหวัดพริบพรี</w:t>
      </w:r>
      <w:r w:rsidR="008E010F" w:rsidRPr="008E010F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Pr="008E010F">
        <w:rPr>
          <w:rFonts w:ascii="TH SarabunPSK" w:hAnsi="TH SarabunPSK" w:cs="TH SarabunPSK"/>
          <w:sz w:val="32"/>
          <w:szCs w:val="32"/>
          <w:cs/>
          <w:lang w:bidi="th-TH"/>
        </w:rPr>
        <w:t>ว่า มีทหารใหม่ผลัด ๒/๖๒</w:t>
      </w:r>
      <w:r w:rsidRPr="008E010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E010F">
        <w:rPr>
          <w:rFonts w:ascii="TH SarabunPSK" w:hAnsi="TH SarabunPSK" w:cs="TH SarabunPSK"/>
          <w:sz w:val="32"/>
          <w:szCs w:val="32"/>
          <w:cs/>
          <w:lang w:bidi="th-TH"/>
        </w:rPr>
        <w:t xml:space="preserve">อายุ </w:t>
      </w:r>
      <w:r w:rsidRPr="008E010F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๒๑</w:t>
      </w:r>
      <w:r w:rsidRPr="008E010F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 </w:t>
      </w:r>
      <w:r w:rsidRPr="008E010F">
        <w:rPr>
          <w:rFonts w:ascii="TH SarabunPSK" w:hAnsi="TH SarabunPSK" w:cs="TH SarabunPSK" w:hint="cs"/>
          <w:sz w:val="32"/>
          <w:szCs w:val="32"/>
          <w:cs/>
          <w:lang w:bidi="th-TH"/>
        </w:rPr>
        <w:t>ติดสายรัดข้อมือ</w:t>
      </w:r>
      <w:r w:rsidRPr="008E010F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สีแดง มี</w:t>
      </w:r>
      <w:r w:rsidRPr="008E010F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ดัชนีมวลกาย ๓๘ กก./ม.</w:t>
      </w:r>
      <w:r w:rsidRPr="008E010F">
        <w:rPr>
          <w:rFonts w:ascii="TH SarabunPSK" w:hAnsi="TH SarabunPSK" w:cs="TH SarabunPSK"/>
          <w:color w:val="FF0000"/>
          <w:sz w:val="32"/>
          <w:szCs w:val="32"/>
          <w:vertAlign w:val="superscript"/>
          <w:cs/>
          <w:lang w:bidi="th-TH"/>
        </w:rPr>
        <w:t>๒</w:t>
      </w:r>
      <w:r w:rsidRPr="008E010F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</w:t>
      </w:r>
      <w:r w:rsidRPr="008E010F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8E010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โรคประจำตัวคือ </w:t>
      </w:r>
      <w:r w:rsidRPr="008E010F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เป็นพาหะโรค</w:t>
      </w:r>
      <w:proofErr w:type="spellStart"/>
      <w:r w:rsidRPr="008E010F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ธาลัส</w:t>
      </w:r>
      <w:proofErr w:type="spellEnd"/>
      <w:r w:rsidRPr="008E010F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ซีเมีย </w:t>
      </w:r>
      <w:r w:rsidRPr="008E010F">
        <w:rPr>
          <w:rFonts w:ascii="TH SarabunPSK" w:hAnsi="TH SarabunPSK" w:cs="TH SarabunPSK"/>
          <w:sz w:val="32"/>
          <w:szCs w:val="32"/>
          <w:cs/>
          <w:lang w:bidi="th-TH"/>
        </w:rPr>
        <w:t>มีอาการคล้าย</w:t>
      </w:r>
      <w:r w:rsidRPr="008E010F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โรคลมร้อน </w:t>
      </w:r>
      <w:r w:rsidRPr="008E010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มีไข้ </w:t>
      </w:r>
      <w:r w:rsidRPr="008E010F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ตัวร้อน </w:t>
      </w:r>
      <w:r w:rsidRPr="008E010F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(วัดอุณหภูมิรักแร้ได้ ๔๐.๒ </w:t>
      </w:r>
      <w:r w:rsidRPr="008E010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องศาเซลเซียส) </w:t>
      </w:r>
      <w:r w:rsidRPr="008E010F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หมดสติ </w:t>
      </w:r>
      <w:r w:rsidRPr="008E010F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ขณะเดินแถวไปรับประทานอาหารที่โรงเลี้ยง หลังฝึกเดินสวนสนามที่สนามหญ้าในหน่วยฝึก </w:t>
      </w:r>
      <w:r w:rsidRPr="008E010F">
        <w:rPr>
          <w:rFonts w:ascii="TH SarabunPSK" w:hAnsi="TH SarabunPSK" w:cs="TH SarabunPSK"/>
          <w:sz w:val="32"/>
          <w:szCs w:val="32"/>
          <w:cs/>
          <w:lang w:bidi="th-TH"/>
        </w:rPr>
        <w:t>จำนวน ๑ ราย กำลังนำส่งไปรับการรักษาที่ แผนกห้องฉุกเฉินของ รพ.</w:t>
      </w:r>
      <w:r w:rsidRPr="008E010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แพทย์ให้การวินิจฉัยเบื้องต้นว่า </w:t>
      </w:r>
      <w:r w:rsidRPr="008E010F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โรคเพลียจากความร้อน (</w:t>
      </w:r>
      <w:r w:rsidRPr="008E010F">
        <w:rPr>
          <w:rFonts w:ascii="TH SarabunPSK" w:hAnsi="TH SarabunPSK" w:cs="TH SarabunPSK"/>
          <w:color w:val="FF0000"/>
          <w:sz w:val="32"/>
          <w:szCs w:val="32"/>
          <w:lang w:bidi="th-TH"/>
        </w:rPr>
        <w:t>heat exhaustion</w:t>
      </w:r>
      <w:r w:rsidRPr="008E010F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)</w:t>
      </w:r>
      <w:r w:rsidRPr="008E010F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แผนก </w:t>
      </w:r>
      <w:proofErr w:type="spellStart"/>
      <w:r w:rsidRPr="008E010F">
        <w:rPr>
          <w:rFonts w:ascii="TH SarabunPSK" w:hAnsi="TH SarabunPSK" w:cs="TH SarabunPSK"/>
          <w:sz w:val="32"/>
          <w:szCs w:val="32"/>
          <w:cs/>
          <w:lang w:bidi="th-TH"/>
        </w:rPr>
        <w:t>กสว</w:t>
      </w:r>
      <w:proofErr w:type="spellEnd"/>
      <w:r w:rsidRPr="008E010F">
        <w:rPr>
          <w:rFonts w:ascii="TH SarabunPSK" w:hAnsi="TH SarabunPSK" w:cs="TH SarabunPSK"/>
          <w:sz w:val="32"/>
          <w:szCs w:val="32"/>
          <w:cs/>
          <w:lang w:bidi="th-TH"/>
        </w:rPr>
        <w:t>ป.รพ.ค่าย</w:t>
      </w:r>
      <w:r w:rsidRPr="008E010F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พระศรีชัยวัชร </w:t>
      </w:r>
      <w:r w:rsidRPr="008E010F">
        <w:rPr>
          <w:rFonts w:ascii="TH SarabunPSK" w:hAnsi="TH SarabunPSK" w:cs="TH SarabunPSK"/>
          <w:sz w:val="32"/>
          <w:szCs w:val="32"/>
          <w:cs/>
          <w:lang w:bidi="th-TH"/>
        </w:rPr>
        <w:t>ร่วมกับนายสิบพยาบาลของหน่วยฝึก ลงพื้นที่การฝึกเพื่อสอบสวนควบคุมโรค</w:t>
      </w:r>
      <w:r w:rsidR="008E010F" w:rsidRPr="008E010F">
        <w:rPr>
          <w:rFonts w:ascii="TH SarabunPSK" w:hAnsi="TH SarabunPSK" w:cs="TH SarabunPSK" w:hint="cs"/>
          <w:sz w:val="32"/>
          <w:szCs w:val="32"/>
          <w:cs/>
          <w:lang w:bidi="th-TH"/>
        </w:rPr>
        <w:t>ในวันที่</w:t>
      </w:r>
      <w:r w:rsidRPr="008E010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E010F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๒๘ พ.ย. ๖๒ เวลา ๑๔๐๐</w:t>
      </w:r>
      <w:r w:rsidR="00527846" w:rsidRPr="008E010F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527846" w:rsidRPr="008E010F">
        <w:rPr>
          <w:rFonts w:ascii="TH SarabunPSK" w:hAnsi="TH SarabunPSK" w:cs="TH SarabunPSK" w:hint="cs"/>
          <w:sz w:val="32"/>
          <w:szCs w:val="32"/>
          <w:cs/>
          <w:lang w:bidi="th-TH"/>
        </w:rPr>
        <w:t>โดยมีวัตถุประสงค์เพื่อ ๑) เพื่อยืนยันการวินิจฉัยและค้นหาปัจจัยเสี่ยงต่อการเกิดการเจ็บป่วยจากความร้อนในหน่วยฝึก ๒) เพื่ออธิบายลักษณะการเกิดโรคในผู้ป่วยที่เจ็บป่วยจากความร้อนและค้นห้าผู้ป่วยเพิ่มเติม ๓) เพื่อให้คำแนะนำในการป้องกันที่จำเพาะเจาะจงมิให้เกิดการเจ็บป่วยจากความร้อนชนิดอื่นๆ ขึ้นใหม่และเกิดซ้ำ</w:t>
      </w:r>
    </w:p>
    <w:p w14:paraId="6D14E567" w14:textId="5A3915F6" w:rsidR="00F04C59" w:rsidRPr="006C2E02" w:rsidRDefault="00F04C59" w:rsidP="00F04C59">
      <w:pPr>
        <w:pStyle w:val="ListParagraph"/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C2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ผลการสอบสวน</w:t>
      </w:r>
      <w:r w:rsidR="008E010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โรค</w:t>
      </w:r>
    </w:p>
    <w:p w14:paraId="02F352F1" w14:textId="394B1844" w:rsidR="00D1011E" w:rsidRPr="00D81998" w:rsidRDefault="00335F4E" w:rsidP="00D81998">
      <w:pPr>
        <w:ind w:firstLine="720"/>
        <w:jc w:val="thaiDistribute"/>
        <w:rPr>
          <w:rFonts w:ascii="TH SarabunPSK" w:hAnsi="TH SarabunPSK" w:cs="TH SarabunPSK"/>
          <w:color w:val="0000FF"/>
          <w:sz w:val="24"/>
          <w:szCs w:val="24"/>
          <w:highlight w:val="cyan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๒.๑ </w:t>
      </w:r>
      <w:r w:rsidR="00D81998" w:rsidRPr="008E010F">
        <w:rPr>
          <w:rFonts w:ascii="TH SarabunPSK" w:hAnsi="TH SarabunPSK" w:cs="TH SarabunPSK" w:hint="cs"/>
          <w:color w:val="0000FF"/>
          <w:sz w:val="24"/>
          <w:szCs w:val="24"/>
          <w:highlight w:val="cyan"/>
          <w:cs/>
          <w:lang w:bidi="th-TH"/>
        </w:rPr>
        <w:t>ย่อหน้าที่ ๑</w:t>
      </w:r>
      <w:r w:rsidR="00D81998" w:rsidRPr="008E010F">
        <w:rPr>
          <w:rFonts w:ascii="TH SarabunPSK" w:hAnsi="TH SarabunPSK" w:cs="TH SarabunPSK" w:hint="cs"/>
          <w:color w:val="0000FF"/>
          <w:sz w:val="32"/>
          <w:szCs w:val="32"/>
          <w:highlight w:val="cyan"/>
          <w:cs/>
          <w:lang w:bidi="th-TH"/>
        </w:rPr>
        <w:t xml:space="preserve"> </w:t>
      </w:r>
      <w:r w:rsidR="00D81998" w:rsidRPr="008E010F">
        <w:rPr>
          <w:rFonts w:ascii="TH SarabunPSK" w:hAnsi="TH SarabunPSK" w:cs="TH SarabunPSK" w:hint="cs"/>
          <w:color w:val="0000FF"/>
          <w:sz w:val="24"/>
          <w:szCs w:val="24"/>
          <w:highlight w:val="cyan"/>
          <w:cs/>
          <w:lang w:bidi="th-TH"/>
        </w:rPr>
        <w:t xml:space="preserve">(ผลการทบทวนประวัติจากเวชระเบียน ซักประวัติ ตรวจร่างกายของ </w:t>
      </w:r>
      <w:r w:rsidR="00D81998" w:rsidRPr="008E010F">
        <w:rPr>
          <w:rFonts w:ascii="TH SarabunPSK" w:hAnsi="TH SarabunPSK" w:cs="TH SarabunPSK"/>
          <w:color w:val="0000FF"/>
          <w:sz w:val="24"/>
          <w:szCs w:val="24"/>
          <w:highlight w:val="cyan"/>
          <w:lang w:bidi="th-TH"/>
        </w:rPr>
        <w:t xml:space="preserve">index case </w:t>
      </w:r>
      <w:r w:rsidR="00D81998" w:rsidRPr="008E010F">
        <w:rPr>
          <w:rFonts w:ascii="TH SarabunPSK" w:hAnsi="TH SarabunPSK" w:cs="TH SarabunPSK" w:hint="cs"/>
          <w:color w:val="0000FF"/>
          <w:sz w:val="24"/>
          <w:szCs w:val="24"/>
          <w:highlight w:val="cyan"/>
          <w:cs/>
          <w:lang w:bidi="th-TH"/>
        </w:rPr>
        <w:t>ผลการตรวจทางห้องปฏิบัติการของผู้ป่วย</w:t>
      </w:r>
      <w:r w:rsidR="00D81998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 xml:space="preserve"> </w:t>
      </w:r>
      <w:r w:rsidR="009C00D5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ผู้ป่วย </w:t>
      </w:r>
      <w:r w:rsidR="009C00D5" w:rsidRPr="00822552">
        <w:rPr>
          <w:rFonts w:ascii="TH SarabunPSK" w:hAnsi="TH SarabunPSK" w:cs="TH SarabunPSK"/>
          <w:sz w:val="32"/>
          <w:szCs w:val="32"/>
          <w:lang w:bidi="th-TH"/>
        </w:rPr>
        <w:t xml:space="preserve">index case </w:t>
      </w:r>
      <w:r w:rsidR="009C00D5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พลฯ </w:t>
      </w:r>
      <w:r w:rsidR="0028519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ประสงค์</w:t>
      </w:r>
      <w:r w:rsidR="009C00D5" w:rsidRPr="008E010F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28519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สมัครมา</w:t>
      </w:r>
      <w:r w:rsidR="009C00D5" w:rsidRPr="008E010F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9C00D5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อายุ </w:t>
      </w:r>
      <w:r w:rsidR="009C00D5" w:rsidRPr="008E010F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๒๑</w:t>
      </w:r>
      <w:r w:rsidR="009C00D5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ปี ภูมิลำเนาเดิม </w:t>
      </w:r>
      <w:r w:rsidR="009C00D5" w:rsidRPr="008E010F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จ.</w:t>
      </w:r>
      <w:r w:rsidR="008E010F" w:rsidRPr="008E010F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ศรีโค</w:t>
      </w:r>
      <w:proofErr w:type="spellStart"/>
      <w:r w:rsidR="008E010F" w:rsidRPr="008E010F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ตรบ</w:t>
      </w:r>
      <w:proofErr w:type="spellEnd"/>
      <w:r w:rsidR="008E010F" w:rsidRPr="008E010F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รูณ์</w:t>
      </w:r>
      <w:r w:rsidR="009C00D5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851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ได้รับการตรวจเลือก </w:t>
      </w:r>
      <w:r w:rsidR="0028519D" w:rsidRPr="00A02381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(</w:t>
      </w:r>
      <w:r w:rsidR="0028519D" w:rsidRPr="00A02381">
        <w:rPr>
          <w:rFonts w:ascii="TH SarabunPSK" w:hAnsi="TH SarabunPSK" w:cs="TH SarabunPSK" w:hint="cs"/>
          <w:color w:val="0000FF"/>
          <w:sz w:val="24"/>
          <w:szCs w:val="24"/>
          <w:cs/>
          <w:lang w:bidi="th-TH"/>
          <w14:textFill>
            <w14:solidFill>
              <w14:srgbClr w14:val="0000FF">
                <w14:lumMod w14:val="50000"/>
              </w14:srgbClr>
            </w14:solidFill>
          </w14:textFill>
        </w:rPr>
        <w:t>ให้</w:t>
      </w:r>
      <w:r w:rsidR="0028519D" w:rsidRPr="00A02381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ระบุประเภทการมาเข้ารับราชการ สมัครออนไลน์/ สมัครใจ)</w:t>
      </w:r>
      <w:r w:rsidR="0028519D" w:rsidRPr="00A02381">
        <w:rPr>
          <w:rFonts w:ascii="TH SarabunPSK" w:hAnsi="TH SarabunPSK" w:cs="TH SarabunPSK" w:hint="cs"/>
          <w:color w:val="808080" w:themeColor="background1" w:themeShade="80"/>
          <w:sz w:val="24"/>
          <w:szCs w:val="24"/>
          <w:cs/>
          <w:lang w:bidi="th-TH"/>
        </w:rPr>
        <w:t xml:space="preserve"> </w:t>
      </w:r>
      <w:r w:rsidR="002851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มาเป็นทหารใหม่ </w:t>
      </w:r>
      <w:r w:rsidR="00B74AB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ประวัติก่อนเข้ารับประจำการ </w:t>
      </w:r>
      <w:r w:rsidR="00B74AB1" w:rsidRPr="00B74AB1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ช่วยมารดาขายของที่บ้าน นั่งเฝ้าร้าน เล่นเกมออนไลน์ </w:t>
      </w:r>
      <w:r w:rsidR="00B74AB1" w:rsidRPr="00B74AB1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ไม่ค่อยออกกำลังกาย </w:t>
      </w:r>
      <w:r w:rsidR="00B74AB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น้ำหนักตัว </w:t>
      </w:r>
      <w:r w:rsidR="00B74AB1" w:rsidRPr="00B74AB1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๑๑๘</w:t>
      </w:r>
      <w:r w:rsidR="00B74AB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spellStart"/>
      <w:r w:rsidR="00B74AB1">
        <w:rPr>
          <w:rFonts w:ascii="TH SarabunPSK" w:hAnsi="TH SarabunPSK" w:cs="TH SarabunPSK" w:hint="cs"/>
          <w:sz w:val="32"/>
          <w:szCs w:val="32"/>
          <w:cs/>
          <w:lang w:bidi="th-TH"/>
        </w:rPr>
        <w:t>ก.ก</w:t>
      </w:r>
      <w:proofErr w:type="spellEnd"/>
      <w:r w:rsidR="00B74AB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และความสูง </w:t>
      </w:r>
      <w:r w:rsidR="00B74AB1" w:rsidRPr="00B74AB1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๑๗๖</w:t>
      </w:r>
      <w:r w:rsidR="00B74AB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ซ.ม. </w:t>
      </w:r>
      <w:r w:rsidR="0028519D" w:rsidRPr="008E010F">
        <w:rPr>
          <w:rFonts w:ascii="TH SarabunPSK" w:hAnsi="TH SarabunPSK" w:cs="TH SarabunPSK" w:hint="cs"/>
          <w:sz w:val="32"/>
          <w:szCs w:val="32"/>
          <w:cs/>
          <w:lang w:bidi="th-TH"/>
        </w:rPr>
        <w:t>ติดสายรัดข้อมือ</w:t>
      </w:r>
      <w:r w:rsidR="0028519D" w:rsidRPr="008E010F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สีแดง </w:t>
      </w:r>
      <w:r w:rsidR="0028519D" w:rsidRPr="0028519D">
        <w:rPr>
          <w:rFonts w:ascii="TH SarabunPSK" w:hAnsi="TH SarabunPSK" w:cs="TH SarabunPSK" w:hint="cs"/>
          <w:sz w:val="32"/>
          <w:szCs w:val="32"/>
          <w:cs/>
          <w:lang w:bidi="th-TH"/>
        </w:rPr>
        <w:t>เนื่องจากมี</w:t>
      </w:r>
      <w:r w:rsidR="0028519D" w:rsidRPr="008E010F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ดัชนีมวลกาย</w:t>
      </w:r>
      <w:r w:rsidR="00B74AB1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B74AB1">
        <w:rPr>
          <w:rFonts w:ascii="TH SarabunPSK" w:hAnsi="TH SarabunPSK" w:cs="TH SarabunPSK"/>
          <w:color w:val="FF0000"/>
          <w:sz w:val="32"/>
          <w:szCs w:val="32"/>
          <w:lang w:bidi="th-TH"/>
        </w:rPr>
        <w:t>&gt;</w:t>
      </w:r>
      <w:r w:rsidR="00B74AB1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๓๐</w:t>
      </w:r>
      <w:r w:rsidR="0028519D" w:rsidRPr="008E010F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</w:t>
      </w:r>
      <w:r w:rsidR="00B74AB1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</w:t>
      </w:r>
      <w:r w:rsidR="0028519D" w:rsidRPr="008E010F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๓๘</w:t>
      </w:r>
      <w:r w:rsidR="00B74AB1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.๑</w:t>
      </w:r>
      <w:r w:rsidR="0028519D" w:rsidRPr="008E010F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</w:t>
      </w:r>
      <w:proofErr w:type="spellStart"/>
      <w:r w:rsidR="0028519D" w:rsidRPr="008E010F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ก</w:t>
      </w:r>
      <w:r w:rsidR="00B74AB1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</w:t>
      </w:r>
      <w:r w:rsidR="0028519D" w:rsidRPr="008E010F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ก</w:t>
      </w:r>
      <w:proofErr w:type="spellEnd"/>
      <w:r w:rsidR="0028519D" w:rsidRPr="008E010F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./ม.</w:t>
      </w:r>
      <w:r w:rsidR="0028519D" w:rsidRPr="008E010F">
        <w:rPr>
          <w:rFonts w:ascii="TH SarabunPSK" w:hAnsi="TH SarabunPSK" w:cs="TH SarabunPSK"/>
          <w:color w:val="FF0000"/>
          <w:sz w:val="32"/>
          <w:szCs w:val="32"/>
          <w:vertAlign w:val="superscript"/>
          <w:cs/>
          <w:lang w:bidi="th-TH"/>
        </w:rPr>
        <w:t>๒</w:t>
      </w:r>
      <w:r w:rsidR="00B74AB1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)</w:t>
      </w:r>
      <w:r w:rsidR="0028519D" w:rsidRPr="008E010F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</w:t>
      </w:r>
      <w:r w:rsidR="0028519D" w:rsidRPr="008E010F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="0028519D">
        <w:rPr>
          <w:rFonts w:ascii="TH SarabunPSK" w:hAnsi="TH SarabunPSK" w:cs="TH SarabunPSK" w:hint="cs"/>
          <w:sz w:val="32"/>
          <w:szCs w:val="32"/>
          <w:cs/>
          <w:lang w:bidi="th-TH"/>
        </w:rPr>
        <w:t>มี</w:t>
      </w:r>
      <w:r w:rsidR="0028519D" w:rsidRPr="008E010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โรคประจำตัวคือ </w:t>
      </w:r>
      <w:r w:rsidR="0028519D" w:rsidRPr="008E010F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เป็นพาหะโรค</w:t>
      </w:r>
      <w:proofErr w:type="spellStart"/>
      <w:r w:rsidR="0028519D" w:rsidRPr="008E010F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ธาลัส</w:t>
      </w:r>
      <w:proofErr w:type="spellEnd"/>
      <w:r w:rsidR="0028519D" w:rsidRPr="008E010F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ซีเมีย</w:t>
      </w:r>
      <w:r w:rsidR="0028519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28519D" w:rsidRPr="002851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ถูกนำส่ง รพ.ค่ายฯ </w:t>
      </w:r>
      <w:r w:rsidR="0028519D">
        <w:rPr>
          <w:rFonts w:ascii="TH SarabunPSK" w:hAnsi="TH SarabunPSK" w:cs="TH SarabunPSK" w:hint="cs"/>
          <w:sz w:val="32"/>
          <w:szCs w:val="32"/>
          <w:cs/>
          <w:lang w:bidi="th-TH"/>
        </w:rPr>
        <w:t>เพราะ</w:t>
      </w:r>
      <w:r w:rsidR="009C00D5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>มีไข</w:t>
      </w:r>
      <w:r w:rsidR="008E010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้สูง </w:t>
      </w:r>
      <w:r w:rsidR="0028519D">
        <w:rPr>
          <w:rFonts w:ascii="TH SarabunPSK" w:hAnsi="TH SarabunPSK" w:cs="TH SarabunPSK" w:hint="cs"/>
          <w:sz w:val="32"/>
          <w:szCs w:val="32"/>
          <w:cs/>
          <w:lang w:bidi="th-TH"/>
        </w:rPr>
        <w:t>เป็นลม</w:t>
      </w:r>
      <w:r w:rsidR="008E010F">
        <w:rPr>
          <w:rFonts w:ascii="TH SarabunPSK" w:hAnsi="TH SarabunPSK" w:cs="TH SarabunPSK" w:hint="cs"/>
          <w:sz w:val="32"/>
          <w:szCs w:val="32"/>
          <w:cs/>
          <w:lang w:bidi="th-TH"/>
        </w:rPr>
        <w:t>หมดสติ</w:t>
      </w:r>
      <w:r w:rsidR="0028519D" w:rsidRPr="008E010F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ขณะเดินแถวไปรับประทานอาหารที่โรงเลี้ยง หลังฝึกเดินสวนสนามที่สนามหญ้าในหน่วยฝึก</w:t>
      </w:r>
      <w:r w:rsidR="0028519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นาน ๔๕ นาที ในวันที่ ๒๘ พ.ย. ๖๒ ๑๒๓๐  </w:t>
      </w:r>
      <w:r w:rsidR="0028519D" w:rsidRPr="0028519D">
        <w:rPr>
          <w:rFonts w:ascii="TH SarabunPSK" w:hAnsi="TH SarabunPSK" w:cs="TH SarabunPSK" w:hint="cs"/>
          <w:sz w:val="32"/>
          <w:szCs w:val="32"/>
          <w:cs/>
          <w:lang w:bidi="th-TH"/>
        </w:rPr>
        <w:t>แพทย์ประจำห้องฉุกเฉิน รพ.ค่ายฯ ตรวจวัดไข้ทางทวารหนัก</w:t>
      </w:r>
      <w:r w:rsidR="0028519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28519D" w:rsidRPr="0028519D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  <w:lang w:bidi="th-TH"/>
        </w:rPr>
        <w:t>(รักแร้)</w:t>
      </w:r>
      <w:r w:rsidR="008E010F" w:rsidRPr="0028519D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  <w:lang w:bidi="th-TH"/>
        </w:rPr>
        <w:t xml:space="preserve"> </w:t>
      </w:r>
      <w:r w:rsidR="0028519D" w:rsidRPr="002851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ได้ </w:t>
      </w:r>
      <w:r w:rsidR="0028519D" w:rsidRPr="0028519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๔๒.๑ </w:t>
      </w:r>
      <w:r w:rsidR="0028519D" w:rsidRPr="0028519D">
        <w:rPr>
          <w:rFonts w:ascii="TH SarabunPSK" w:hAnsi="TH SarabunPSK" w:cs="TH SarabunPSK" w:hint="cs"/>
          <w:sz w:val="32"/>
          <w:szCs w:val="32"/>
          <w:cs/>
          <w:lang w:bidi="th-TH"/>
        </w:rPr>
        <w:t>องศาเซลเซียส</w:t>
      </w:r>
      <w:r w:rsidR="002851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ได้ใส่ท่อช่วยหายใจและให้การรักษาแบบโรคลมร้อน ลดอุณหภูมิกายโดยเร่งด่วน และนำเข้าห้องผู้ป่วยวิกฤต รพ.ค่าย</w:t>
      </w:r>
      <w:r w:rsidR="0028519D" w:rsidRPr="008E010F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พระศรีชัยวัชร</w:t>
      </w:r>
      <w:r w:rsidR="00A43B8A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เวลา ๑๓๓๐ </w:t>
      </w:r>
      <w:r w:rsidR="00A02381" w:rsidRPr="00A02381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(หรือ ส่งต่อไปรับการรักษาต่อที่ รพ.</w:t>
      </w:r>
      <w:r w:rsidR="00A02381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... วันเวลา</w:t>
      </w:r>
      <w:r w:rsidR="00A02381" w:rsidRPr="00A02381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 xml:space="preserve">) </w:t>
      </w:r>
      <w:r w:rsidR="00A43B8A" w:rsidRPr="00A43B8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ผลการตรวจทางห้องปฏิบัติการที่สำคัญ </w:t>
      </w:r>
      <w:r w:rsidR="00A02381" w:rsidRPr="00A02381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(</w:t>
      </w:r>
      <w:r w:rsidR="00A02381" w:rsidRPr="00A02381">
        <w:rPr>
          <w:rFonts w:ascii="TH SarabunPSK" w:hAnsi="TH SarabunPSK" w:cs="TH SarabunPSK" w:hint="cs"/>
          <w:color w:val="0000FF"/>
          <w:sz w:val="24"/>
          <w:szCs w:val="24"/>
          <w:cs/>
          <w:lang w:bidi="th-TH"/>
          <w14:textFill>
            <w14:solidFill>
              <w14:srgbClr w14:val="0000FF">
                <w14:lumMod w14:val="50000"/>
              </w14:srgbClr>
            </w14:solidFill>
          </w14:textFill>
        </w:rPr>
        <w:t>ให้</w:t>
      </w:r>
      <w:r w:rsidR="00A02381" w:rsidRPr="00A02381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ระบุ</w:t>
      </w:r>
      <w:r w:rsidR="00A02381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เฉพาะที่เกี่ยวข้องจำเป็นตอนแรกรับ/ ตรวจครั้งแรก</w:t>
      </w:r>
      <w:r w:rsidR="00A02381" w:rsidRPr="00A02381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)</w:t>
      </w:r>
      <w:r w:rsidR="00A02381" w:rsidRPr="00A02381">
        <w:rPr>
          <w:rFonts w:ascii="TH SarabunPSK" w:hAnsi="TH SarabunPSK" w:cs="TH SarabunPSK" w:hint="cs"/>
          <w:color w:val="808080" w:themeColor="background1" w:themeShade="80"/>
          <w:sz w:val="24"/>
          <w:szCs w:val="24"/>
          <w:cs/>
          <w:lang w:bidi="th-TH"/>
        </w:rPr>
        <w:t xml:space="preserve"> </w:t>
      </w:r>
      <w:r w:rsidR="00A43B8A" w:rsidRPr="00A43B8A">
        <w:rPr>
          <w:rFonts w:ascii="TH SarabunPSK" w:hAnsi="TH SarabunPSK" w:cs="TH SarabunPSK" w:hint="cs"/>
          <w:sz w:val="32"/>
          <w:szCs w:val="32"/>
          <w:cs/>
          <w:lang w:bidi="th-TH"/>
        </w:rPr>
        <w:t>พบว่า</w:t>
      </w:r>
      <w:r w:rsidR="00A43B8A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A43B8A" w:rsidRPr="00A43B8A">
        <w:rPr>
          <w:rFonts w:ascii="TH SarabunPSK" w:hAnsi="TH SarabunPSK" w:cs="TH SarabunPSK"/>
          <w:sz w:val="32"/>
          <w:szCs w:val="32"/>
          <w:cs/>
          <w:lang w:bidi="th-TH"/>
        </w:rPr>
        <w:t>จำนวนเม็ดเลือดขาว</w:t>
      </w:r>
      <w:r w:rsidR="00A43B8A" w:rsidRPr="00A43B8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มากกว่าปกติ </w:t>
      </w:r>
      <w:r w:rsidR="00A43B8A" w:rsidRPr="00B74AB1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A43B8A" w:rsidRPr="00B74AB1">
        <w:rPr>
          <w:rFonts w:ascii="TH SarabunPSK" w:hAnsi="TH SarabunPSK" w:cs="TH SarabunPSK"/>
          <w:sz w:val="32"/>
          <w:szCs w:val="32"/>
        </w:rPr>
        <w:t xml:space="preserve">WBC </w:t>
      </w:r>
      <w:r w:rsidR="00A43B8A" w:rsidRPr="00A43B8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๑๗</w:t>
      </w:r>
      <w:r w:rsidR="00A43B8A" w:rsidRPr="00A43B8A">
        <w:rPr>
          <w:rFonts w:ascii="TH SarabunPSK" w:hAnsi="TH SarabunPSK" w:cs="TH SarabunPSK"/>
          <w:color w:val="FF0000"/>
          <w:sz w:val="32"/>
          <w:szCs w:val="32"/>
        </w:rPr>
        <w:t>,</w:t>
      </w:r>
      <w:r w:rsidR="00A43B8A" w:rsidRPr="00A43B8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๓๖๐</w:t>
      </w:r>
      <w:r w:rsidR="00A43B8A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proofErr w:type="spellStart"/>
      <w:r w:rsidR="00A43B8A" w:rsidRPr="00B74AB1">
        <w:rPr>
          <w:rFonts w:ascii="TH SarabunPSK" w:hAnsi="TH SarabunPSK" w:cs="TH SarabunPSK"/>
          <w:sz w:val="32"/>
          <w:szCs w:val="32"/>
        </w:rPr>
        <w:t>cumm</w:t>
      </w:r>
      <w:proofErr w:type="spellEnd"/>
      <w:r w:rsidR="00A43B8A" w:rsidRPr="00B74AB1">
        <w:rPr>
          <w:rFonts w:ascii="TH SarabunPSK" w:hAnsi="TH SarabunPSK" w:cs="TH SarabunPSK"/>
          <w:sz w:val="32"/>
          <w:szCs w:val="32"/>
        </w:rPr>
        <w:t xml:space="preserve">; Neutrophil </w:t>
      </w:r>
      <w:r w:rsidR="00A43B8A" w:rsidRPr="00A43B8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๘๕%</w:t>
      </w:r>
      <w:r w:rsidR="00A43B8A" w:rsidRPr="00A43B8A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="00A43B8A" w:rsidRPr="00B74AB1">
        <w:rPr>
          <w:rFonts w:ascii="TH SarabunPSK" w:hAnsi="TH SarabunPSK" w:cs="TH SarabunPSK"/>
          <w:sz w:val="32"/>
          <w:szCs w:val="32"/>
        </w:rPr>
        <w:t>Lymphocyte</w:t>
      </w:r>
      <w:r w:rsidR="00A43B8A" w:rsidRPr="00A43B8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A43B8A" w:rsidRPr="00A43B8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๘%) </w:t>
      </w:r>
      <w:r w:rsidR="00A43B8A" w:rsidRPr="00A43B8A">
        <w:rPr>
          <w:rFonts w:ascii="TH SarabunPSK" w:hAnsi="TH SarabunPSK" w:cs="TH SarabunPSK"/>
          <w:sz w:val="32"/>
          <w:szCs w:val="32"/>
          <w:cs/>
          <w:lang w:bidi="th-TH"/>
        </w:rPr>
        <w:t>แต่จำนวนเกล็ดเลือด</w:t>
      </w:r>
      <w:r w:rsidR="00A43B8A" w:rsidRPr="00A43B8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อยู่ในเกณฑ์ปกติ </w:t>
      </w:r>
      <w:r w:rsidR="00A43B8A" w:rsidRPr="00B74AB1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A43B8A" w:rsidRPr="00A43B8A">
        <w:rPr>
          <w:rFonts w:ascii="TH SarabunPSK" w:hAnsi="TH SarabunPSK" w:cs="TH SarabunPSK"/>
          <w:sz w:val="32"/>
          <w:szCs w:val="32"/>
        </w:rPr>
        <w:t>platelet</w:t>
      </w:r>
      <w:r w:rsidR="00A43B8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43B8A" w:rsidRPr="00A43B8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๒๖๘</w:t>
      </w:r>
      <w:r w:rsidR="00A43B8A" w:rsidRPr="00A43B8A">
        <w:rPr>
          <w:rFonts w:ascii="TH SarabunPSK" w:hAnsi="TH SarabunPSK" w:cs="TH SarabunPSK"/>
          <w:color w:val="FF0000"/>
          <w:sz w:val="32"/>
          <w:szCs w:val="32"/>
        </w:rPr>
        <w:t>,</w:t>
      </w:r>
      <w:r w:rsidR="00A43B8A" w:rsidRPr="00A43B8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๐๐๐</w:t>
      </w:r>
      <w:r w:rsidR="00A43B8A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proofErr w:type="spellStart"/>
      <w:r w:rsidR="00A43B8A" w:rsidRPr="00B74AB1">
        <w:rPr>
          <w:rFonts w:ascii="TH SarabunPSK" w:hAnsi="TH SarabunPSK" w:cs="TH SarabunPSK"/>
          <w:sz w:val="32"/>
          <w:szCs w:val="32"/>
        </w:rPr>
        <w:t>cumm</w:t>
      </w:r>
      <w:proofErr w:type="spellEnd"/>
      <w:r w:rsidR="00A43B8A" w:rsidRPr="00B74AB1">
        <w:rPr>
          <w:rFonts w:ascii="TH SarabunPSK" w:hAnsi="TH SarabunPSK" w:cs="TH SarabunPSK"/>
          <w:sz w:val="32"/>
          <w:szCs w:val="32"/>
        </w:rPr>
        <w:t>)</w:t>
      </w:r>
      <w:r w:rsidR="00A43B8A" w:rsidRPr="00A43B8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A43B8A" w:rsidRPr="00A43B8A">
        <w:rPr>
          <w:rFonts w:ascii="TH SarabunPSK" w:hAnsi="TH SarabunPSK" w:cs="TH SarabunPSK" w:hint="cs"/>
          <w:sz w:val="32"/>
          <w:szCs w:val="32"/>
          <w:cs/>
          <w:lang w:bidi="th-TH"/>
        </w:rPr>
        <w:t>การทำงานของไตมี</w:t>
      </w:r>
      <w:r w:rsidR="00A43B8A" w:rsidRPr="00A43B8A">
        <w:rPr>
          <w:rFonts w:ascii="TH SarabunPSK" w:hAnsi="TH SarabunPSK" w:cs="TH SarabunPSK"/>
          <w:sz w:val="32"/>
          <w:szCs w:val="32"/>
          <w:cs/>
          <w:lang w:bidi="th-TH"/>
        </w:rPr>
        <w:t>ระดับครีเอติ</w:t>
      </w:r>
      <w:proofErr w:type="spellStart"/>
      <w:r w:rsidR="00A43B8A" w:rsidRPr="00A43B8A">
        <w:rPr>
          <w:rFonts w:ascii="TH SarabunPSK" w:hAnsi="TH SarabunPSK" w:cs="TH SarabunPSK"/>
          <w:sz w:val="32"/>
          <w:szCs w:val="32"/>
          <w:cs/>
          <w:lang w:bidi="th-TH"/>
        </w:rPr>
        <w:t>นี</w:t>
      </w:r>
      <w:proofErr w:type="spellEnd"/>
      <w:r w:rsidR="00A43B8A" w:rsidRPr="00A43B8A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="00A43B8A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สูงมากกว่า</w:t>
      </w:r>
      <w:r w:rsidR="00A43B8A" w:rsidRPr="00A43B8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ปกติ (๑.๖๗ มก./ดล.) </w:t>
      </w:r>
      <w:r w:rsidR="00A43B8A" w:rsidRPr="00A43B8A">
        <w:rPr>
          <w:rFonts w:ascii="TH SarabunPSK" w:hAnsi="TH SarabunPSK" w:cs="TH SarabunPSK" w:hint="cs"/>
          <w:sz w:val="32"/>
          <w:szCs w:val="32"/>
          <w:cs/>
          <w:lang w:bidi="th-TH"/>
        </w:rPr>
        <w:t>การทำงานของตับ</w:t>
      </w:r>
      <w:r w:rsidR="00A43B8A">
        <w:rPr>
          <w:rFonts w:ascii="TH SarabunPSK" w:hAnsi="TH SarabunPSK" w:cs="TH SarabunPSK" w:hint="cs"/>
          <w:sz w:val="32"/>
          <w:szCs w:val="32"/>
          <w:cs/>
          <w:lang w:bidi="th-TH"/>
        </w:rPr>
        <w:t>มี</w:t>
      </w:r>
      <w:r w:rsidR="00A43B8A" w:rsidRPr="00A43B8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ระดับเอนไซม์ของตับสูงกว่าปกติ ๑-๒ เท่า (</w:t>
      </w:r>
      <w:r w:rsidR="00A43B8A" w:rsidRPr="00A43B8A">
        <w:rPr>
          <w:rFonts w:ascii="TH SarabunPSK" w:hAnsi="TH SarabunPSK" w:cs="TH SarabunPSK"/>
          <w:color w:val="FF0000"/>
          <w:sz w:val="32"/>
          <w:szCs w:val="32"/>
        </w:rPr>
        <w:t xml:space="preserve">SGOT </w:t>
      </w:r>
      <w:r w:rsidR="00A43B8A" w:rsidRPr="00A43B8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๕๘ </w:t>
      </w:r>
      <w:r w:rsidR="00A43B8A" w:rsidRPr="00A43B8A">
        <w:rPr>
          <w:rFonts w:ascii="TH SarabunPSK" w:hAnsi="TH SarabunPSK" w:cs="TH SarabunPSK"/>
          <w:color w:val="FF0000"/>
          <w:sz w:val="32"/>
          <w:szCs w:val="32"/>
        </w:rPr>
        <w:t xml:space="preserve">U/L, SGPT </w:t>
      </w:r>
      <w:r w:rsidR="00A43B8A" w:rsidRPr="00A43B8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๖๐ </w:t>
      </w:r>
      <w:r w:rsidR="00A43B8A" w:rsidRPr="00A43B8A">
        <w:rPr>
          <w:rFonts w:ascii="TH SarabunPSK" w:hAnsi="TH SarabunPSK" w:cs="TH SarabunPSK"/>
          <w:color w:val="FF0000"/>
          <w:sz w:val="32"/>
          <w:szCs w:val="32"/>
        </w:rPr>
        <w:t xml:space="preserve">U/L) </w:t>
      </w:r>
      <w:r w:rsidR="00A43B8A" w:rsidRPr="00A43B8A">
        <w:rPr>
          <w:rFonts w:ascii="TH SarabunPSK" w:hAnsi="TH SarabunPSK" w:cs="TH SarabunPSK"/>
          <w:sz w:val="32"/>
          <w:szCs w:val="32"/>
          <w:cs/>
          <w:lang w:bidi="th-TH"/>
        </w:rPr>
        <w:t>ระดับ</w:t>
      </w:r>
      <w:r w:rsidR="00A43B8A" w:rsidRPr="00A43B8A">
        <w:rPr>
          <w:rFonts w:ascii="TH SarabunPSK" w:hAnsi="TH SarabunPSK" w:cs="TH SarabunPSK" w:hint="cs"/>
          <w:sz w:val="32"/>
          <w:szCs w:val="32"/>
          <w:cs/>
          <w:lang w:bidi="th-TH"/>
        </w:rPr>
        <w:t>เอนไซม์กล้ามเนื้อ(</w:t>
      </w:r>
      <w:r w:rsidR="00A43B8A" w:rsidRPr="00A43B8A">
        <w:rPr>
          <w:rFonts w:ascii="TH SarabunPSK" w:hAnsi="TH SarabunPSK" w:cs="TH SarabunPSK"/>
          <w:sz w:val="32"/>
          <w:szCs w:val="32"/>
          <w:lang w:bidi="th-TH"/>
        </w:rPr>
        <w:t>Creatinine Phosphokinase:</w:t>
      </w:r>
      <w:r w:rsidR="00A43B8A" w:rsidRPr="00A43B8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A43B8A" w:rsidRPr="00A43B8A">
        <w:rPr>
          <w:rFonts w:ascii="TH SarabunPSK" w:hAnsi="TH SarabunPSK" w:cs="TH SarabunPSK"/>
          <w:sz w:val="32"/>
          <w:szCs w:val="32"/>
        </w:rPr>
        <w:t>CPK</w:t>
      </w:r>
      <w:r w:rsidR="00A43B8A" w:rsidRPr="00A43B8A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A43B8A" w:rsidRPr="00A43B8A">
        <w:rPr>
          <w:rFonts w:ascii="TH SarabunPSK" w:hAnsi="TH SarabunPSK" w:cs="TH SarabunPSK"/>
          <w:sz w:val="32"/>
          <w:szCs w:val="32"/>
        </w:rPr>
        <w:t xml:space="preserve"> </w:t>
      </w:r>
      <w:r w:rsidR="00A43B8A" w:rsidRPr="00A43B8A">
        <w:rPr>
          <w:rFonts w:ascii="TH SarabunPSK" w:hAnsi="TH SarabunPSK" w:cs="TH SarabunPSK" w:hint="cs"/>
          <w:sz w:val="32"/>
          <w:szCs w:val="32"/>
          <w:cs/>
          <w:lang w:bidi="th-TH"/>
        </w:rPr>
        <w:t>ที่บ่งชี้ภาวะการ</w:t>
      </w:r>
      <w:r w:rsidR="00A43B8A" w:rsidRPr="00A43B8A">
        <w:rPr>
          <w:rFonts w:ascii="TH SarabunPSK" w:hAnsi="TH SarabunPSK" w:cs="TH SarabunPSK"/>
          <w:sz w:val="32"/>
          <w:szCs w:val="32"/>
          <w:cs/>
          <w:lang w:bidi="th-TH"/>
        </w:rPr>
        <w:t>สลาย</w:t>
      </w:r>
      <w:r w:rsidR="00A43B8A" w:rsidRPr="00A43B8A">
        <w:rPr>
          <w:rFonts w:ascii="TH SarabunPSK" w:hAnsi="TH SarabunPSK" w:cs="TH SarabunPSK" w:hint="cs"/>
          <w:sz w:val="32"/>
          <w:szCs w:val="32"/>
          <w:cs/>
          <w:lang w:bidi="th-TH"/>
        </w:rPr>
        <w:t>ของ</w:t>
      </w:r>
      <w:r w:rsidR="00A43B8A" w:rsidRPr="00A43B8A">
        <w:rPr>
          <w:rFonts w:ascii="TH SarabunPSK" w:hAnsi="TH SarabunPSK" w:cs="TH SarabunPSK"/>
          <w:sz w:val="32"/>
          <w:szCs w:val="32"/>
          <w:cs/>
          <w:lang w:bidi="th-TH"/>
        </w:rPr>
        <w:t>กล้ามเนื้อ</w:t>
      </w:r>
      <w:r w:rsidR="00A43B8A" w:rsidRPr="00A43B8A">
        <w:rPr>
          <w:rFonts w:ascii="TH SarabunPSK" w:hAnsi="TH SarabunPSK" w:cs="TH SarabunPSK" w:hint="cs"/>
          <w:sz w:val="32"/>
          <w:szCs w:val="32"/>
          <w:cs/>
          <w:lang w:bidi="th-TH"/>
        </w:rPr>
        <w:t>มีค่า</w:t>
      </w:r>
      <w:r w:rsidR="00A43B8A" w:rsidRPr="00A43B8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สูงกว่าปกติ ๔ เท่า (๘๙๕ </w:t>
      </w:r>
      <w:r w:rsidR="00A43B8A" w:rsidRPr="00A43B8A">
        <w:rPr>
          <w:rFonts w:ascii="TH SarabunPSK" w:hAnsi="TH SarabunPSK" w:cs="TH SarabunPSK"/>
          <w:color w:val="FF0000"/>
          <w:sz w:val="32"/>
          <w:szCs w:val="32"/>
        </w:rPr>
        <w:t xml:space="preserve">U/L) </w:t>
      </w:r>
      <w:r w:rsidR="00A43B8A" w:rsidRPr="00A43B8A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และระดับเกลือแร่ในเลือดได้แก่ </w:t>
      </w:r>
      <w:r w:rsidR="00A43B8A" w:rsidRPr="005C7E53">
        <w:rPr>
          <w:rFonts w:ascii="TH SarabunPSK" w:hAnsi="TH SarabunPSK" w:cs="TH SarabunPSK"/>
          <w:sz w:val="32"/>
          <w:szCs w:val="32"/>
          <w:cs/>
          <w:lang w:bidi="th-TH"/>
        </w:rPr>
        <w:t>โซเดียม</w:t>
      </w:r>
      <w:r w:rsidR="005C7E53" w:rsidRPr="005C7E5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 w:rsidR="005C7E53" w:rsidRPr="005C7E53">
        <w:rPr>
          <w:rFonts w:ascii="TH SarabunPSK" w:hAnsi="TH SarabunPSK" w:cs="TH SarabunPSK"/>
          <w:sz w:val="32"/>
          <w:szCs w:val="32"/>
          <w:lang w:bidi="th-TH"/>
        </w:rPr>
        <w:t>Na</w:t>
      </w:r>
      <w:r w:rsidR="005C7E53" w:rsidRPr="005C7E5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</w:t>
      </w:r>
      <w:r w:rsidR="00A43B8A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ต่ำกว่าปกติ</w:t>
      </w:r>
      <w:r w:rsidR="00A43B8A" w:rsidRPr="00A43B8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(๑</w:t>
      </w:r>
      <w:r w:rsidR="00A43B8A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๒๗</w:t>
      </w:r>
      <w:r w:rsidR="00A43B8A" w:rsidRPr="00A43B8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</w:t>
      </w:r>
      <w:proofErr w:type="spellStart"/>
      <w:r w:rsidR="00A43B8A" w:rsidRPr="00A43B8A">
        <w:rPr>
          <w:rFonts w:ascii="TH SarabunPSK" w:hAnsi="TH SarabunPSK" w:cs="TH SarabunPSK"/>
          <w:color w:val="FF0000"/>
          <w:sz w:val="32"/>
          <w:szCs w:val="32"/>
        </w:rPr>
        <w:t>mEq</w:t>
      </w:r>
      <w:proofErr w:type="spellEnd"/>
      <w:r w:rsidR="00A43B8A" w:rsidRPr="00A43B8A">
        <w:rPr>
          <w:rFonts w:ascii="TH SarabunPSK" w:hAnsi="TH SarabunPSK" w:cs="TH SarabunPSK"/>
          <w:color w:val="FF0000"/>
          <w:sz w:val="32"/>
          <w:szCs w:val="32"/>
        </w:rPr>
        <w:t xml:space="preserve">/L) </w:t>
      </w:r>
      <w:r w:rsidR="00A43B8A" w:rsidRPr="005C7E53">
        <w:rPr>
          <w:rFonts w:ascii="TH SarabunPSK" w:hAnsi="TH SarabunPSK" w:cs="TH SarabunPSK"/>
          <w:sz w:val="32"/>
          <w:szCs w:val="32"/>
          <w:cs/>
          <w:lang w:bidi="th-TH"/>
        </w:rPr>
        <w:t>โพแทสเซียม</w:t>
      </w:r>
      <w:r w:rsidR="005C7E53" w:rsidRPr="005C7E5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C7E53" w:rsidRPr="005C7E53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5C7E53" w:rsidRPr="005C7E53">
        <w:rPr>
          <w:rFonts w:ascii="TH SarabunPSK" w:hAnsi="TH SarabunPSK" w:cs="TH SarabunPSK"/>
          <w:sz w:val="32"/>
          <w:szCs w:val="32"/>
          <w:lang w:bidi="th-TH"/>
        </w:rPr>
        <w:t>K</w:t>
      </w:r>
      <w:r w:rsidR="005C7E53" w:rsidRPr="005C7E5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</w:t>
      </w:r>
      <w:r w:rsidR="005C7E5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ต่ำกว่า</w:t>
      </w:r>
      <w:r w:rsidR="00A43B8A" w:rsidRPr="00A43B8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(</w:t>
      </w:r>
      <w:r w:rsidR="005C7E5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๒</w:t>
      </w:r>
      <w:r w:rsidR="00A43B8A" w:rsidRPr="00A43B8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</w:t>
      </w:r>
      <w:r w:rsidR="005C7E5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๘</w:t>
      </w:r>
      <w:r w:rsidR="00A43B8A" w:rsidRPr="00A43B8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</w:t>
      </w:r>
      <w:proofErr w:type="spellStart"/>
      <w:r w:rsidR="00A43B8A" w:rsidRPr="00A43B8A">
        <w:rPr>
          <w:rFonts w:ascii="TH SarabunPSK" w:hAnsi="TH SarabunPSK" w:cs="TH SarabunPSK"/>
          <w:color w:val="FF0000"/>
          <w:sz w:val="32"/>
          <w:szCs w:val="32"/>
        </w:rPr>
        <w:t>mEq</w:t>
      </w:r>
      <w:proofErr w:type="spellEnd"/>
      <w:r w:rsidR="00A43B8A" w:rsidRPr="00A43B8A">
        <w:rPr>
          <w:rFonts w:ascii="TH SarabunPSK" w:hAnsi="TH SarabunPSK" w:cs="TH SarabunPSK"/>
          <w:color w:val="FF0000"/>
          <w:sz w:val="32"/>
          <w:szCs w:val="32"/>
        </w:rPr>
        <w:t xml:space="preserve">/L) </w:t>
      </w:r>
      <w:r w:rsidR="00A43B8A" w:rsidRPr="005C7E53">
        <w:rPr>
          <w:rFonts w:ascii="TH SarabunPSK" w:hAnsi="TH SarabunPSK" w:cs="TH SarabunPSK"/>
          <w:sz w:val="32"/>
          <w:szCs w:val="32"/>
          <w:cs/>
          <w:lang w:bidi="th-TH"/>
        </w:rPr>
        <w:t>คลอไรด์</w:t>
      </w:r>
      <w:r w:rsidR="005C7E53" w:rsidRPr="005C7E53">
        <w:rPr>
          <w:rFonts w:ascii="TH SarabunPSK" w:hAnsi="TH SarabunPSK" w:cs="TH SarabunPSK"/>
          <w:sz w:val="32"/>
          <w:szCs w:val="32"/>
          <w:lang w:bidi="th-TH"/>
        </w:rPr>
        <w:t xml:space="preserve"> (Cl) </w:t>
      </w:r>
      <w:r w:rsidR="00A43B8A" w:rsidRPr="00A43B8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ต่ำ</w:t>
      </w:r>
      <w:r w:rsidR="005C7E5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กว่าปกติ</w:t>
      </w:r>
      <w:r w:rsidR="00A43B8A" w:rsidRPr="00A43B8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(๙๔ </w:t>
      </w:r>
      <w:proofErr w:type="spellStart"/>
      <w:r w:rsidR="00A43B8A" w:rsidRPr="00A43B8A">
        <w:rPr>
          <w:rFonts w:ascii="TH SarabunPSK" w:hAnsi="TH SarabunPSK" w:cs="TH SarabunPSK"/>
          <w:color w:val="FF0000"/>
          <w:sz w:val="32"/>
          <w:szCs w:val="32"/>
        </w:rPr>
        <w:t>mEq</w:t>
      </w:r>
      <w:proofErr w:type="spellEnd"/>
      <w:r w:rsidR="00A43B8A" w:rsidRPr="00A43B8A">
        <w:rPr>
          <w:rFonts w:ascii="TH SarabunPSK" w:hAnsi="TH SarabunPSK" w:cs="TH SarabunPSK"/>
          <w:color w:val="FF0000"/>
          <w:sz w:val="32"/>
          <w:szCs w:val="32"/>
        </w:rPr>
        <w:t xml:space="preserve">/L) </w:t>
      </w:r>
      <w:proofErr w:type="spellStart"/>
      <w:r w:rsidR="00A43B8A" w:rsidRPr="005C7E53">
        <w:rPr>
          <w:rFonts w:ascii="TH SarabunPSK" w:hAnsi="TH SarabunPSK" w:cs="TH SarabunPSK"/>
          <w:sz w:val="32"/>
          <w:szCs w:val="32"/>
          <w:cs/>
          <w:lang w:bidi="th-TH"/>
        </w:rPr>
        <w:t>ไบ</w:t>
      </w:r>
      <w:proofErr w:type="spellEnd"/>
      <w:r w:rsidR="00A43B8A" w:rsidRPr="005C7E53">
        <w:rPr>
          <w:rFonts w:ascii="TH SarabunPSK" w:hAnsi="TH SarabunPSK" w:cs="TH SarabunPSK"/>
          <w:sz w:val="32"/>
          <w:szCs w:val="32"/>
          <w:cs/>
          <w:lang w:bidi="th-TH"/>
        </w:rPr>
        <w:t>คาร์บอเนต</w:t>
      </w:r>
      <w:r w:rsidR="005C7E53" w:rsidRPr="005C7E53">
        <w:rPr>
          <w:rFonts w:ascii="TH SarabunPSK" w:hAnsi="TH SarabunPSK" w:cs="TH SarabunPSK"/>
          <w:sz w:val="32"/>
          <w:szCs w:val="32"/>
          <w:lang w:bidi="th-TH"/>
        </w:rPr>
        <w:t xml:space="preserve"> (HCO</w:t>
      </w:r>
      <w:r w:rsidR="005C7E53" w:rsidRPr="005C7E53">
        <w:rPr>
          <w:rFonts w:ascii="TH SarabunPSK" w:hAnsi="TH SarabunPSK" w:cs="TH SarabunPSK"/>
          <w:sz w:val="32"/>
          <w:szCs w:val="32"/>
          <w:vertAlign w:val="subscript"/>
          <w:lang w:bidi="th-TH"/>
        </w:rPr>
        <w:t>3</w:t>
      </w:r>
      <w:r w:rsidR="005C7E53" w:rsidRPr="005C7E53">
        <w:rPr>
          <w:rFonts w:ascii="TH SarabunPSK" w:hAnsi="TH SarabunPSK" w:cs="TH SarabunPSK"/>
          <w:sz w:val="32"/>
          <w:szCs w:val="32"/>
          <w:lang w:bidi="th-TH"/>
        </w:rPr>
        <w:t xml:space="preserve">) </w:t>
      </w:r>
      <w:r w:rsidR="00A43B8A" w:rsidRPr="00A43B8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ต่ำ (๑๔</w:t>
      </w:r>
      <w:r w:rsidR="005C7E53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</w:t>
      </w:r>
      <w:proofErr w:type="spellStart"/>
      <w:r w:rsidR="00A43B8A" w:rsidRPr="00A43B8A">
        <w:rPr>
          <w:rFonts w:ascii="TH SarabunPSK" w:hAnsi="TH SarabunPSK" w:cs="TH SarabunPSK"/>
          <w:color w:val="FF0000"/>
          <w:sz w:val="32"/>
          <w:szCs w:val="32"/>
        </w:rPr>
        <w:t>mEq</w:t>
      </w:r>
      <w:proofErr w:type="spellEnd"/>
      <w:r w:rsidR="00A43B8A" w:rsidRPr="00A43B8A">
        <w:rPr>
          <w:rFonts w:ascii="TH SarabunPSK" w:hAnsi="TH SarabunPSK" w:cs="TH SarabunPSK"/>
          <w:color w:val="FF0000"/>
          <w:sz w:val="32"/>
          <w:szCs w:val="32"/>
        </w:rPr>
        <w:t xml:space="preserve">/L) </w:t>
      </w:r>
      <w:r w:rsidR="005C7E53" w:rsidRPr="005C7E53">
        <w:rPr>
          <w:rFonts w:ascii="TH SarabunPSK" w:hAnsi="TH SarabunPSK" w:cs="TH SarabunPSK" w:hint="cs"/>
          <w:sz w:val="32"/>
          <w:szCs w:val="32"/>
          <w:cs/>
          <w:lang w:bidi="th-TH"/>
        </w:rPr>
        <w:t>แคลเซียม</w:t>
      </w:r>
      <w:r w:rsidR="005C7E53" w:rsidRPr="005C7E53">
        <w:rPr>
          <w:rFonts w:ascii="TH SarabunPSK" w:hAnsi="TH SarabunPSK" w:cs="TH SarabunPSK"/>
          <w:sz w:val="32"/>
          <w:szCs w:val="32"/>
          <w:lang w:bidi="th-TH"/>
        </w:rPr>
        <w:t xml:space="preserve"> (Ca)</w:t>
      </w:r>
      <w:r w:rsidR="005C7E53" w:rsidRPr="005C7E5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C186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ต่ำกว่า</w:t>
      </w:r>
      <w:r w:rsidR="005C186E" w:rsidRPr="00A43B8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(</w:t>
      </w:r>
      <w:r w:rsidR="00C33DC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๘</w:t>
      </w:r>
      <w:r w:rsidR="005C186E" w:rsidRPr="00A43B8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</w:t>
      </w:r>
      <w:r w:rsidR="00C33DC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๓</w:t>
      </w:r>
      <w:r w:rsidR="005C186E" w:rsidRPr="00A43B8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</w:t>
      </w:r>
      <w:r w:rsidR="00C33DC4" w:rsidRPr="00A43B8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มก/</w:t>
      </w:r>
      <w:r w:rsidR="00C33DC4" w:rsidRPr="00A43B8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lastRenderedPageBreak/>
        <w:t>ดล.</w:t>
      </w:r>
      <w:r w:rsidR="005C186E" w:rsidRPr="00A43B8A">
        <w:rPr>
          <w:rFonts w:ascii="TH SarabunPSK" w:hAnsi="TH SarabunPSK" w:cs="TH SarabunPSK"/>
          <w:color w:val="FF0000"/>
          <w:sz w:val="32"/>
          <w:szCs w:val="32"/>
        </w:rPr>
        <w:t xml:space="preserve">) </w:t>
      </w:r>
      <w:r w:rsidR="005C7E53" w:rsidRPr="005C7E53">
        <w:rPr>
          <w:rFonts w:ascii="TH SarabunPSK" w:hAnsi="TH SarabunPSK" w:cs="TH SarabunPSK" w:hint="cs"/>
          <w:sz w:val="32"/>
          <w:szCs w:val="32"/>
          <w:cs/>
          <w:lang w:bidi="th-TH"/>
        </w:rPr>
        <w:t>แมกนีเซียม (</w:t>
      </w:r>
      <w:r w:rsidR="005C7E53" w:rsidRPr="005C7E53">
        <w:rPr>
          <w:rFonts w:ascii="TH SarabunPSK" w:hAnsi="TH SarabunPSK" w:cs="TH SarabunPSK"/>
          <w:sz w:val="32"/>
          <w:szCs w:val="32"/>
          <w:lang w:bidi="th-TH"/>
        </w:rPr>
        <w:t>Mg</w:t>
      </w:r>
      <w:r w:rsidR="005C7E53" w:rsidRPr="005C7E5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</w:t>
      </w:r>
      <w:r w:rsidR="005C186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ต่ำกว่า</w:t>
      </w:r>
      <w:r w:rsidR="005C186E" w:rsidRPr="00A43B8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(</w:t>
      </w:r>
      <w:r w:rsidR="00C33DC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๑</w:t>
      </w:r>
      <w:r w:rsidR="005C186E" w:rsidRPr="00A43B8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</w:t>
      </w:r>
      <w:r w:rsidR="00C33DC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๗</w:t>
      </w:r>
      <w:r w:rsidR="005C186E" w:rsidRPr="00A43B8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</w:t>
      </w:r>
      <w:r w:rsidR="00C33DC4" w:rsidRPr="00A43B8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มก/ดล.</w:t>
      </w:r>
      <w:r w:rsidR="005C186E" w:rsidRPr="00A43B8A">
        <w:rPr>
          <w:rFonts w:ascii="TH SarabunPSK" w:hAnsi="TH SarabunPSK" w:cs="TH SarabunPSK"/>
          <w:color w:val="FF0000"/>
          <w:sz w:val="32"/>
          <w:szCs w:val="32"/>
        </w:rPr>
        <w:t xml:space="preserve">) </w:t>
      </w:r>
      <w:r w:rsidR="00A43B8A" w:rsidRPr="005C7E53">
        <w:rPr>
          <w:rFonts w:ascii="TH SarabunPSK" w:hAnsi="TH SarabunPSK" w:cs="TH SarabunPSK"/>
          <w:sz w:val="32"/>
          <w:szCs w:val="32"/>
          <w:cs/>
          <w:lang w:bidi="th-TH"/>
        </w:rPr>
        <w:t>และฟอสเฟต</w:t>
      </w:r>
      <w:r w:rsidR="005C7E53" w:rsidRPr="005C7E53">
        <w:rPr>
          <w:rFonts w:ascii="TH SarabunPSK" w:hAnsi="TH SarabunPSK" w:cs="TH SarabunPSK"/>
          <w:sz w:val="32"/>
          <w:szCs w:val="32"/>
          <w:lang w:bidi="th-TH"/>
        </w:rPr>
        <w:t xml:space="preserve"> (P)  </w:t>
      </w:r>
      <w:r w:rsidR="00A43B8A" w:rsidRPr="00A43B8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ต่ำมาก (๑.๖๖ มก/ดล.) </w:t>
      </w:r>
      <w:r w:rsidR="00A02381" w:rsidRPr="00A02381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(</w:t>
      </w:r>
      <w:r w:rsidR="00A02381" w:rsidRPr="00A02381">
        <w:rPr>
          <w:rFonts w:ascii="TH SarabunPSK" w:hAnsi="TH SarabunPSK" w:cs="TH SarabunPSK" w:hint="cs"/>
          <w:color w:val="0000FF"/>
          <w:sz w:val="24"/>
          <w:szCs w:val="24"/>
          <w:cs/>
          <w:lang w:bidi="th-TH"/>
          <w14:textFill>
            <w14:solidFill>
              <w14:srgbClr w14:val="0000FF">
                <w14:lumMod w14:val="50000"/>
              </w14:srgbClr>
            </w14:solidFill>
          </w14:textFill>
        </w:rPr>
        <w:t>ให้</w:t>
      </w:r>
      <w:r w:rsidR="00A02381" w:rsidRPr="00A02381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ระบุ</w:t>
      </w:r>
      <w:r w:rsidR="00A02381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ค่าแลปเกลือแร่ทุกตัวที่ตรวจเฉพาะแรกรับ/เฉพาะการตรวจครั้งแรก</w:t>
      </w:r>
      <w:r w:rsidR="00A02381" w:rsidRPr="00A02381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)</w:t>
      </w:r>
      <w:r w:rsidR="00A02381" w:rsidRPr="00A02381">
        <w:rPr>
          <w:rFonts w:ascii="TH SarabunPSK" w:hAnsi="TH SarabunPSK" w:cs="TH SarabunPSK" w:hint="cs"/>
          <w:color w:val="808080" w:themeColor="background1" w:themeShade="80"/>
          <w:sz w:val="24"/>
          <w:szCs w:val="24"/>
          <w:cs/>
          <w:lang w:bidi="th-TH"/>
        </w:rPr>
        <w:t xml:space="preserve"> </w:t>
      </w:r>
      <w:r w:rsidR="005C7E53" w:rsidRPr="005C7E53">
        <w:rPr>
          <w:rFonts w:ascii="TH SarabunPSK" w:hAnsi="TH SarabunPSK" w:cs="TH SarabunPSK" w:hint="cs"/>
          <w:sz w:val="32"/>
          <w:szCs w:val="32"/>
          <w:cs/>
          <w:lang w:bidi="th-TH"/>
        </w:rPr>
        <w:t>ร่วมกับ</w:t>
      </w:r>
      <w:r w:rsidR="00A43B8A" w:rsidRPr="005C7E53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มีภาวะเลือดข้น </w:t>
      </w:r>
      <w:r w:rsidR="00A43B8A" w:rsidRPr="00A43B8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(</w:t>
      </w:r>
      <w:r w:rsidR="00A43B8A" w:rsidRPr="00A43B8A">
        <w:rPr>
          <w:rFonts w:ascii="TH SarabunPSK" w:hAnsi="TH SarabunPSK" w:cs="TH SarabunPSK"/>
          <w:color w:val="FF0000"/>
          <w:sz w:val="32"/>
          <w:szCs w:val="32"/>
        </w:rPr>
        <w:t>Hemoconcentration;  Hct</w:t>
      </w:r>
      <w:r w:rsidR="005C7E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5C7E5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๕๕</w:t>
      </w:r>
      <w:r w:rsidR="005C7E53">
        <w:rPr>
          <w:rFonts w:ascii="TH SarabunPSK" w:hAnsi="TH SarabunPSK" w:cs="TH SarabunPSK"/>
          <w:color w:val="FF0000"/>
          <w:sz w:val="32"/>
          <w:szCs w:val="32"/>
          <w:lang w:bidi="th-TH"/>
        </w:rPr>
        <w:t>%</w:t>
      </w:r>
      <w:r w:rsidR="00A43B8A" w:rsidRPr="00A43B8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)</w:t>
      </w:r>
      <w:r w:rsidR="005C7E5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5C7E53" w:rsidRPr="005C7E53">
        <w:rPr>
          <w:rFonts w:ascii="TH SarabunPSK" w:hAnsi="TH SarabunPSK" w:cs="TH SarabunPSK" w:hint="cs"/>
          <w:sz w:val="32"/>
          <w:szCs w:val="32"/>
          <w:cs/>
          <w:lang w:bidi="th-TH"/>
        </w:rPr>
        <w:t>แพทย์</w:t>
      </w:r>
      <w:r w:rsidR="009C00D5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ให้การวินิจฉัยว่า </w:t>
      </w:r>
      <w:r w:rsidR="009C00D5" w:rsidRPr="0061093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โรค</w:t>
      </w:r>
      <w:r w:rsidR="005C7E53" w:rsidRPr="0061093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ลมร้อน</w:t>
      </w:r>
      <w:r w:rsidR="009C00D5" w:rsidRPr="0061093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3C67FD">
        <w:rPr>
          <w:rFonts w:ascii="TH SarabunPSK" w:hAnsi="TH SarabunPSK" w:cs="TH SarabunPSK" w:hint="cs"/>
          <w:sz w:val="32"/>
          <w:szCs w:val="32"/>
          <w:cs/>
          <w:lang w:bidi="th-TH"/>
        </w:rPr>
        <w:t>ทีมสอบสวนควบคุมโรค</w:t>
      </w:r>
      <w:r w:rsidR="00D1011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รพ.ค่ายฯ </w:t>
      </w:r>
      <w:r w:rsidR="003C67FD">
        <w:rPr>
          <w:rFonts w:ascii="TH SarabunPSK" w:hAnsi="TH SarabunPSK" w:cs="TH SarabunPSK" w:hint="cs"/>
          <w:sz w:val="32"/>
          <w:szCs w:val="32"/>
          <w:cs/>
          <w:lang w:bidi="th-TH"/>
        </w:rPr>
        <w:t>ได้ทบทวนการบันทึกอุณหภูมิกายและการประเมินระดับสีปัสสาวะ</w:t>
      </w:r>
      <w:r w:rsidR="006109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(ตามรายละเอียดในตารางที่ ๑) และการแต่งกายและสถานที่ฝึก (ตามรายละเอียดในตารางที่ ๒) </w:t>
      </w:r>
      <w:r w:rsidR="003C67FD">
        <w:rPr>
          <w:rFonts w:ascii="TH SarabunPSK" w:hAnsi="TH SarabunPSK" w:cs="TH SarabunPSK" w:hint="cs"/>
          <w:sz w:val="32"/>
          <w:szCs w:val="32"/>
          <w:cs/>
          <w:lang w:bidi="th-TH"/>
        </w:rPr>
        <w:t>ของผู้ป่วยรายนี้ย้อนหลังเป็นเวลา ๗ วัน (ก่อนเกิดเหตุ)</w:t>
      </w:r>
      <w:r w:rsidR="006109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และวันเกิดเหตุ</w:t>
      </w:r>
      <w:r w:rsidR="003C67F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2E58429C" w14:textId="2FB4D482" w:rsidR="00D1011E" w:rsidRDefault="003C67FD" w:rsidP="00C33BB8">
      <w:pPr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3C67FD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bidi="th-TH"/>
        </w:rPr>
        <w:t>ตารางที่ ๑ อุณหภูมิกายและสีปัสสาวะ</w:t>
      </w:r>
      <w:r w:rsidR="00D1011E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bidi="th-TH"/>
        </w:rPr>
        <w:t>ของ</w:t>
      </w:r>
      <w:r w:rsidR="00D1011E" w:rsidRPr="00F6029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  <w:lang w:bidi="th-TH"/>
        </w:rPr>
        <w:t>ผู้ป่วย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bidi="th-TH"/>
        </w:rPr>
        <w:t>ย้อนหลัง</w:t>
      </w:r>
      <w:r w:rsidRPr="003C67FD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จำนวน ๗ วันก่อนเกิดเหตุ</w:t>
      </w:r>
      <w:r w:rsidR="00E313C0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bidi="th-TH"/>
        </w:rPr>
        <w:t>และวันเกิดเหตุ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1440"/>
        <w:gridCol w:w="1440"/>
        <w:gridCol w:w="1440"/>
        <w:gridCol w:w="1440"/>
      </w:tblGrid>
      <w:tr w:rsidR="003C67FD" w14:paraId="2461BB2D" w14:textId="77777777" w:rsidTr="00610939">
        <w:trPr>
          <w:jc w:val="center"/>
        </w:trPr>
        <w:tc>
          <w:tcPr>
            <w:tcW w:w="233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CCD62D0" w14:textId="649E6143" w:rsidR="003C67FD" w:rsidRPr="00E313C0" w:rsidRDefault="003C67FD" w:rsidP="003C67F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lang w:bidi="th-TH"/>
              </w:rPr>
            </w:pPr>
            <w:r w:rsidRPr="00E313C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วัน/เดือน/ปี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E54AF49" w14:textId="72DFFB9B" w:rsidR="003C67FD" w:rsidRPr="003C67FD" w:rsidRDefault="003C67FD" w:rsidP="003C67F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อุณหภูมิกาย</w:t>
            </w:r>
            <w:r w:rsidRPr="003C67F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 xml:space="preserve"> (</w:t>
            </w:r>
            <w:r w:rsidRPr="003C67FD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˚</w:t>
            </w:r>
            <w:r w:rsidRPr="003C67FD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lang w:bidi="th-TH"/>
              </w:rPr>
              <w:t>C</w:t>
            </w:r>
            <w:r w:rsidRPr="003C67F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)</w:t>
            </w:r>
            <w:r w:rsidRPr="003C67FD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lang w:bidi="th-TH"/>
              </w:rPr>
              <w:t xml:space="preserve"> </w:t>
            </w:r>
            <w:r w:rsidRPr="003C67F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 xml:space="preserve">ช่วง </w:t>
            </w:r>
            <w:r w:rsidR="005E0FEA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๐๘</w:t>
            </w:r>
            <w:r w:rsidRPr="003C67F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๐๐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0DCBFC3" w14:textId="2B06327D" w:rsidR="003C67FD" w:rsidRDefault="003C67FD" w:rsidP="003C67F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อุณหภูมิกาย</w:t>
            </w:r>
            <w:r w:rsidRPr="003C67F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 xml:space="preserve"> (</w:t>
            </w:r>
            <w:r w:rsidRPr="003C67FD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˚</w:t>
            </w:r>
            <w:r w:rsidRPr="003C67FD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lang w:bidi="th-TH"/>
              </w:rPr>
              <w:t>C</w:t>
            </w:r>
            <w:r w:rsidRPr="003C67F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)</w:t>
            </w:r>
          </w:p>
          <w:p w14:paraId="41D568BF" w14:textId="2A5E605B" w:rsidR="003C67FD" w:rsidRPr="003C67FD" w:rsidRDefault="003C67FD" w:rsidP="003C67F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lang w:bidi="th-TH"/>
              </w:rPr>
            </w:pPr>
            <w:r w:rsidRPr="003C67F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ช่วง ๑</w:t>
            </w:r>
            <w:r w:rsidR="005E0FEA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๓</w:t>
            </w:r>
            <w:r w:rsidRPr="003C67F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๐๐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3205083" w14:textId="0CE908BA" w:rsidR="003C67FD" w:rsidRPr="003C67FD" w:rsidRDefault="003C67FD" w:rsidP="003C67F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ระดับสีปัสสาวะ</w:t>
            </w:r>
          </w:p>
          <w:p w14:paraId="79BD855B" w14:textId="55880101" w:rsidR="003C67FD" w:rsidRPr="003C67FD" w:rsidRDefault="003C67FD" w:rsidP="003C67F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lang w:bidi="th-TH"/>
              </w:rPr>
            </w:pPr>
            <w:r w:rsidRPr="003C67F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ช่วง</w:t>
            </w:r>
            <w:r w:rsidR="00E313C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เช้า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6E7B85E" w14:textId="77777777" w:rsidR="003C67FD" w:rsidRPr="003C67FD" w:rsidRDefault="003C67FD" w:rsidP="003C67F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ระดับสีปัสสาวะ</w:t>
            </w:r>
          </w:p>
          <w:p w14:paraId="76B1F71B" w14:textId="4FCDE145" w:rsidR="003C67FD" w:rsidRDefault="003C67FD" w:rsidP="003C67FD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lang w:bidi="th-TH"/>
              </w:rPr>
            </w:pPr>
            <w:r w:rsidRPr="003C67F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ช่วง</w:t>
            </w:r>
            <w:r w:rsidR="00E313C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บ่าย</w:t>
            </w:r>
          </w:p>
        </w:tc>
      </w:tr>
      <w:tr w:rsidR="00E313C0" w14:paraId="4538A06D" w14:textId="77777777" w:rsidTr="00610939">
        <w:trPr>
          <w:jc w:val="center"/>
        </w:trPr>
        <w:tc>
          <w:tcPr>
            <w:tcW w:w="2335" w:type="dxa"/>
            <w:tcBorders>
              <w:top w:val="single" w:sz="8" w:space="0" w:color="auto"/>
            </w:tcBorders>
          </w:tcPr>
          <w:p w14:paraId="54566445" w14:textId="31A632C1" w:rsidR="00E313C0" w:rsidRDefault="00E313C0" w:rsidP="00E313C0">
            <w:pPr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  <w:lang w:bidi="th-TH"/>
              </w:rPr>
            </w:pPr>
            <w:r w:rsidRPr="003C67F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วันที่ ๑</w:t>
            </w:r>
            <w:r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  <w:lang w:bidi="th-TH"/>
              </w:rPr>
              <w:t xml:space="preserve"> </w:t>
            </w:r>
            <w:r w:rsidRPr="003C67FD">
              <w:rPr>
                <w:rFonts w:ascii="TH SarabunPSK" w:hAnsi="TH SarabunPSK" w:cs="TH SarabunPSK" w:hint="cs"/>
                <w:color w:val="808080" w:themeColor="background1" w:themeShade="80"/>
                <w:cs/>
                <w:lang w:bidi="th-TH"/>
              </w:rPr>
              <w:t xml:space="preserve">(ระบุ...) 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 xml:space="preserve">๒๑ </w:t>
            </w:r>
            <w:r w:rsidR="005E0FE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พ</w:t>
            </w:r>
            <w:r w:rsidR="005E0FEA"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</w:t>
            </w:r>
            <w:r w:rsidR="005E0FE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ย</w:t>
            </w:r>
            <w:r w:rsidR="005E0FEA"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 xml:space="preserve"> ๖๒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11518A61" w14:textId="65701839" w:rsidR="00E313C0" w:rsidRPr="00057E79" w:rsidRDefault="00057E79" w:rsidP="00057E79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๓๕</w:t>
            </w: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.๗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00366084" w14:textId="18DF0F9B" w:rsidR="00E313C0" w:rsidRPr="00057E79" w:rsidRDefault="00057E79" w:rsidP="00057E79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๓๖.๓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4121610C" w14:textId="73818767" w:rsidR="00E313C0" w:rsidRPr="00057E79" w:rsidRDefault="00E313C0" w:rsidP="00057E79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ระดับ ๓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3894F2F0" w14:textId="46C04D65" w:rsidR="00E313C0" w:rsidRPr="00057E79" w:rsidRDefault="00E313C0" w:rsidP="00057E79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ระดับ ๒</w:t>
            </w:r>
          </w:p>
        </w:tc>
      </w:tr>
      <w:tr w:rsidR="00057E79" w14:paraId="172F851A" w14:textId="77777777" w:rsidTr="00610939">
        <w:trPr>
          <w:jc w:val="center"/>
        </w:trPr>
        <w:tc>
          <w:tcPr>
            <w:tcW w:w="2335" w:type="dxa"/>
          </w:tcPr>
          <w:p w14:paraId="286F5B21" w14:textId="0F8774E4" w:rsidR="00057E79" w:rsidRDefault="00057E79" w:rsidP="00057E79">
            <w:pPr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  <w:lang w:bidi="th-TH"/>
              </w:rPr>
            </w:pPr>
            <w:r w:rsidRPr="003C67F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วันที่ ๒</w:t>
            </w:r>
            <w:r w:rsidRPr="00F5651C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  <w:lang w:bidi="th-TH"/>
              </w:rPr>
              <w:t xml:space="preserve"> </w:t>
            </w:r>
            <w:r w:rsidRPr="003C67FD">
              <w:rPr>
                <w:rFonts w:ascii="TH SarabunPSK" w:hAnsi="TH SarabunPSK" w:cs="TH SarabunPSK" w:hint="cs"/>
                <w:color w:val="808080" w:themeColor="background1" w:themeShade="80"/>
                <w:cs/>
                <w:lang w:bidi="th-TH"/>
              </w:rPr>
              <w:t xml:space="preserve">(ระบุ...) 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 xml:space="preserve">๒๒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พ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ย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 ๖๒</w:t>
            </w:r>
          </w:p>
        </w:tc>
        <w:tc>
          <w:tcPr>
            <w:tcW w:w="1440" w:type="dxa"/>
          </w:tcPr>
          <w:p w14:paraId="5307B92F" w14:textId="7BFBA25F" w:rsidR="00057E79" w:rsidRPr="00057E79" w:rsidRDefault="00057E79" w:rsidP="00057E79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๓๕</w:t>
            </w: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.๒</w:t>
            </w:r>
          </w:p>
        </w:tc>
        <w:tc>
          <w:tcPr>
            <w:tcW w:w="1440" w:type="dxa"/>
          </w:tcPr>
          <w:p w14:paraId="6A5822C1" w14:textId="1CC2F7B9" w:rsidR="00057E79" w:rsidRPr="00057E79" w:rsidRDefault="00057E79" w:rsidP="00057E79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๓๖.๔</w:t>
            </w:r>
          </w:p>
        </w:tc>
        <w:tc>
          <w:tcPr>
            <w:tcW w:w="1440" w:type="dxa"/>
          </w:tcPr>
          <w:p w14:paraId="523A286B" w14:textId="6E4E9D7A" w:rsidR="00057E79" w:rsidRPr="00057E79" w:rsidRDefault="00057E79" w:rsidP="00057E79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ระดับ ๓</w:t>
            </w:r>
          </w:p>
        </w:tc>
        <w:tc>
          <w:tcPr>
            <w:tcW w:w="1440" w:type="dxa"/>
          </w:tcPr>
          <w:p w14:paraId="1C2D76B3" w14:textId="219E1ACF" w:rsidR="00057E79" w:rsidRPr="00057E79" w:rsidRDefault="00057E79" w:rsidP="00057E79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ระดับ ๒</w:t>
            </w:r>
          </w:p>
        </w:tc>
      </w:tr>
      <w:tr w:rsidR="00057E79" w14:paraId="18642C09" w14:textId="77777777" w:rsidTr="00610939">
        <w:trPr>
          <w:jc w:val="center"/>
        </w:trPr>
        <w:tc>
          <w:tcPr>
            <w:tcW w:w="2335" w:type="dxa"/>
          </w:tcPr>
          <w:p w14:paraId="1511E248" w14:textId="41145A57" w:rsidR="00057E79" w:rsidRDefault="00057E79" w:rsidP="00057E79">
            <w:pPr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  <w:lang w:bidi="th-TH"/>
              </w:rPr>
            </w:pPr>
            <w:r w:rsidRPr="003C67F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วันที่ ๓</w:t>
            </w:r>
            <w:r w:rsidRPr="00F5651C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  <w:lang w:bidi="th-TH"/>
              </w:rPr>
              <w:t xml:space="preserve"> </w:t>
            </w:r>
            <w:r w:rsidRPr="003C67FD">
              <w:rPr>
                <w:rFonts w:ascii="TH SarabunPSK" w:hAnsi="TH SarabunPSK" w:cs="TH SarabunPSK" w:hint="cs"/>
                <w:color w:val="808080" w:themeColor="background1" w:themeShade="80"/>
                <w:cs/>
                <w:lang w:bidi="th-TH"/>
              </w:rPr>
              <w:t xml:space="preserve">(ระบุ...) 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 xml:space="preserve">๒๓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พ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ย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 ๖๒</w:t>
            </w:r>
          </w:p>
        </w:tc>
        <w:tc>
          <w:tcPr>
            <w:tcW w:w="1440" w:type="dxa"/>
          </w:tcPr>
          <w:p w14:paraId="6A22A198" w14:textId="0A01DEFC" w:rsidR="00057E79" w:rsidRPr="00057E79" w:rsidRDefault="00057E79" w:rsidP="00057E79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๓๖</w:t>
            </w: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.๓</w:t>
            </w:r>
          </w:p>
        </w:tc>
        <w:tc>
          <w:tcPr>
            <w:tcW w:w="1440" w:type="dxa"/>
          </w:tcPr>
          <w:p w14:paraId="4D9E4253" w14:textId="4938C022" w:rsidR="00057E79" w:rsidRPr="00057E79" w:rsidRDefault="00057E79" w:rsidP="00057E79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๓๖.๗</w:t>
            </w:r>
          </w:p>
        </w:tc>
        <w:tc>
          <w:tcPr>
            <w:tcW w:w="1440" w:type="dxa"/>
          </w:tcPr>
          <w:p w14:paraId="4B633887" w14:textId="58FC4B27" w:rsidR="00057E79" w:rsidRPr="00057E79" w:rsidRDefault="00057E79" w:rsidP="00057E79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ระดับ ๓</w:t>
            </w:r>
          </w:p>
        </w:tc>
        <w:tc>
          <w:tcPr>
            <w:tcW w:w="1440" w:type="dxa"/>
          </w:tcPr>
          <w:p w14:paraId="387C6CBC" w14:textId="49774D4B" w:rsidR="00057E79" w:rsidRPr="00057E79" w:rsidRDefault="00057E79" w:rsidP="00057E79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ระดับ ๒</w:t>
            </w:r>
          </w:p>
        </w:tc>
      </w:tr>
      <w:tr w:rsidR="00057E79" w14:paraId="5CE8C9DC" w14:textId="77777777" w:rsidTr="00610939">
        <w:trPr>
          <w:jc w:val="center"/>
        </w:trPr>
        <w:tc>
          <w:tcPr>
            <w:tcW w:w="2335" w:type="dxa"/>
          </w:tcPr>
          <w:p w14:paraId="55FA1089" w14:textId="376EC31C" w:rsidR="00057E79" w:rsidRDefault="00057E79" w:rsidP="00057E79">
            <w:pPr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  <w:lang w:bidi="th-TH"/>
              </w:rPr>
            </w:pPr>
            <w:r w:rsidRPr="003C67F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วันที่ ๔</w:t>
            </w:r>
            <w:r w:rsidRPr="00F5651C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  <w:lang w:bidi="th-TH"/>
              </w:rPr>
              <w:t xml:space="preserve"> </w:t>
            </w:r>
            <w:r w:rsidRPr="003C67FD">
              <w:rPr>
                <w:rFonts w:ascii="TH SarabunPSK" w:hAnsi="TH SarabunPSK" w:cs="TH SarabunPSK" w:hint="cs"/>
                <w:color w:val="808080" w:themeColor="background1" w:themeShade="80"/>
                <w:cs/>
                <w:lang w:bidi="th-TH"/>
              </w:rPr>
              <w:t xml:space="preserve">(ระบุ...) 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 xml:space="preserve">๒๔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พ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ย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 ๖๒</w:t>
            </w:r>
          </w:p>
        </w:tc>
        <w:tc>
          <w:tcPr>
            <w:tcW w:w="1440" w:type="dxa"/>
          </w:tcPr>
          <w:p w14:paraId="75594B9B" w14:textId="47074339" w:rsidR="00057E79" w:rsidRPr="00057E79" w:rsidRDefault="00057E79" w:rsidP="00057E79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๓๕</w:t>
            </w: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.๙</w:t>
            </w:r>
          </w:p>
        </w:tc>
        <w:tc>
          <w:tcPr>
            <w:tcW w:w="1440" w:type="dxa"/>
          </w:tcPr>
          <w:p w14:paraId="7DB67277" w14:textId="1BF27D9A" w:rsidR="00057E79" w:rsidRPr="00057E79" w:rsidRDefault="00057E79" w:rsidP="00057E79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๓๖.๓</w:t>
            </w:r>
          </w:p>
        </w:tc>
        <w:tc>
          <w:tcPr>
            <w:tcW w:w="1440" w:type="dxa"/>
          </w:tcPr>
          <w:p w14:paraId="5B52347E" w14:textId="3FE8D975" w:rsidR="00057E79" w:rsidRPr="00057E79" w:rsidRDefault="00057E79" w:rsidP="00057E79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ระดับ ๒</w:t>
            </w:r>
          </w:p>
        </w:tc>
        <w:tc>
          <w:tcPr>
            <w:tcW w:w="1440" w:type="dxa"/>
          </w:tcPr>
          <w:p w14:paraId="7BB4A9F3" w14:textId="39846A3A" w:rsidR="00057E79" w:rsidRPr="00057E79" w:rsidRDefault="00057E79" w:rsidP="00057E79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ระดับ ๑</w:t>
            </w:r>
          </w:p>
        </w:tc>
      </w:tr>
      <w:tr w:rsidR="00057E79" w14:paraId="26F5EFAD" w14:textId="77777777" w:rsidTr="00610939">
        <w:trPr>
          <w:jc w:val="center"/>
        </w:trPr>
        <w:tc>
          <w:tcPr>
            <w:tcW w:w="2335" w:type="dxa"/>
          </w:tcPr>
          <w:p w14:paraId="6994DD0D" w14:textId="4288AD07" w:rsidR="00057E79" w:rsidRDefault="00057E79" w:rsidP="00057E79">
            <w:pPr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  <w:lang w:bidi="th-TH"/>
              </w:rPr>
            </w:pPr>
            <w:r w:rsidRPr="003C67F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วันที่ ๕</w:t>
            </w:r>
            <w:r w:rsidRPr="00F5651C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  <w:lang w:bidi="th-TH"/>
              </w:rPr>
              <w:t xml:space="preserve"> </w:t>
            </w:r>
            <w:r w:rsidRPr="003C67FD">
              <w:rPr>
                <w:rFonts w:ascii="TH SarabunPSK" w:hAnsi="TH SarabunPSK" w:cs="TH SarabunPSK" w:hint="cs"/>
                <w:color w:val="808080" w:themeColor="background1" w:themeShade="80"/>
                <w:cs/>
                <w:lang w:bidi="th-TH"/>
              </w:rPr>
              <w:t xml:space="preserve">(ระบุ...) 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 xml:space="preserve">๒๕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พ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ย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 ๖๒</w:t>
            </w:r>
          </w:p>
        </w:tc>
        <w:tc>
          <w:tcPr>
            <w:tcW w:w="1440" w:type="dxa"/>
          </w:tcPr>
          <w:p w14:paraId="0EF13DA7" w14:textId="64480994" w:rsidR="00057E79" w:rsidRPr="00057E79" w:rsidRDefault="00057E79" w:rsidP="00057E79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๓๖</w:t>
            </w: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๒</w:t>
            </w:r>
          </w:p>
        </w:tc>
        <w:tc>
          <w:tcPr>
            <w:tcW w:w="1440" w:type="dxa"/>
          </w:tcPr>
          <w:p w14:paraId="57D6E1CB" w14:textId="3BA62C90" w:rsidR="00057E79" w:rsidRPr="00057E79" w:rsidRDefault="00057E79" w:rsidP="00057E79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๓๖.๕</w:t>
            </w:r>
          </w:p>
        </w:tc>
        <w:tc>
          <w:tcPr>
            <w:tcW w:w="1440" w:type="dxa"/>
          </w:tcPr>
          <w:p w14:paraId="69A11670" w14:textId="62EB32FF" w:rsidR="00057E79" w:rsidRPr="00057E79" w:rsidRDefault="00057E79" w:rsidP="00057E79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ระดับ ๒</w:t>
            </w:r>
          </w:p>
        </w:tc>
        <w:tc>
          <w:tcPr>
            <w:tcW w:w="1440" w:type="dxa"/>
          </w:tcPr>
          <w:p w14:paraId="63E6C3E4" w14:textId="50997263" w:rsidR="00057E79" w:rsidRPr="00057E79" w:rsidRDefault="00057E79" w:rsidP="00057E79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ระดับ ๑</w:t>
            </w:r>
          </w:p>
        </w:tc>
      </w:tr>
      <w:tr w:rsidR="00057E79" w14:paraId="7ECBD52E" w14:textId="77777777" w:rsidTr="00610939">
        <w:trPr>
          <w:jc w:val="center"/>
        </w:trPr>
        <w:tc>
          <w:tcPr>
            <w:tcW w:w="2335" w:type="dxa"/>
          </w:tcPr>
          <w:p w14:paraId="43F87E43" w14:textId="2383C62E" w:rsidR="00057E79" w:rsidRDefault="00057E79" w:rsidP="00057E79">
            <w:pPr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  <w:lang w:bidi="th-TH"/>
              </w:rPr>
            </w:pPr>
            <w:r w:rsidRPr="003C67F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วันที่ ๖</w:t>
            </w:r>
            <w:r w:rsidRPr="00F5651C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  <w:lang w:bidi="th-TH"/>
              </w:rPr>
              <w:t xml:space="preserve"> </w:t>
            </w:r>
            <w:r w:rsidRPr="003C67FD">
              <w:rPr>
                <w:rFonts w:ascii="TH SarabunPSK" w:hAnsi="TH SarabunPSK" w:cs="TH SarabunPSK" w:hint="cs"/>
                <w:color w:val="808080" w:themeColor="background1" w:themeShade="80"/>
                <w:cs/>
                <w:lang w:bidi="th-TH"/>
              </w:rPr>
              <w:t xml:space="preserve">(ระบุ...) 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 xml:space="preserve">๒๖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พ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ย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 ๖๒</w:t>
            </w:r>
          </w:p>
        </w:tc>
        <w:tc>
          <w:tcPr>
            <w:tcW w:w="1440" w:type="dxa"/>
          </w:tcPr>
          <w:p w14:paraId="2F10B5F2" w14:textId="30063A15" w:rsidR="00057E79" w:rsidRPr="00057E79" w:rsidRDefault="00057E79" w:rsidP="00057E79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๓๖</w:t>
            </w: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๔</w:t>
            </w:r>
          </w:p>
        </w:tc>
        <w:tc>
          <w:tcPr>
            <w:tcW w:w="1440" w:type="dxa"/>
          </w:tcPr>
          <w:p w14:paraId="2F20C414" w14:textId="69E03738" w:rsidR="00057E79" w:rsidRPr="00057E79" w:rsidRDefault="00057E79" w:rsidP="00057E79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๓๖.๒</w:t>
            </w:r>
          </w:p>
        </w:tc>
        <w:tc>
          <w:tcPr>
            <w:tcW w:w="1440" w:type="dxa"/>
          </w:tcPr>
          <w:p w14:paraId="170F11D4" w14:textId="74104423" w:rsidR="00057E79" w:rsidRPr="00057E79" w:rsidRDefault="00057E79" w:rsidP="00057E79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ระดับ ๒</w:t>
            </w:r>
          </w:p>
        </w:tc>
        <w:tc>
          <w:tcPr>
            <w:tcW w:w="1440" w:type="dxa"/>
          </w:tcPr>
          <w:p w14:paraId="382BAE55" w14:textId="317C72A1" w:rsidR="00057E79" w:rsidRPr="00057E79" w:rsidRDefault="00057E79" w:rsidP="00057E79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ระดับ ๑</w:t>
            </w:r>
          </w:p>
        </w:tc>
      </w:tr>
      <w:tr w:rsidR="00057E79" w14:paraId="7DBD7F3C" w14:textId="77777777" w:rsidTr="00610939">
        <w:trPr>
          <w:jc w:val="center"/>
        </w:trPr>
        <w:tc>
          <w:tcPr>
            <w:tcW w:w="2335" w:type="dxa"/>
          </w:tcPr>
          <w:p w14:paraId="6CBE51E6" w14:textId="73819B32" w:rsidR="00057E79" w:rsidRDefault="00057E79" w:rsidP="00057E79">
            <w:pPr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  <w:lang w:bidi="th-TH"/>
              </w:rPr>
            </w:pPr>
            <w:r w:rsidRPr="003C67F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วันที่ ๗</w:t>
            </w:r>
            <w:r w:rsidRPr="00F5651C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  <w:lang w:bidi="th-TH"/>
              </w:rPr>
              <w:t xml:space="preserve"> </w:t>
            </w:r>
            <w:r w:rsidRPr="003C67FD">
              <w:rPr>
                <w:rFonts w:ascii="TH SarabunPSK" w:hAnsi="TH SarabunPSK" w:cs="TH SarabunPSK" w:hint="cs"/>
                <w:color w:val="808080" w:themeColor="background1" w:themeShade="80"/>
                <w:cs/>
                <w:lang w:bidi="th-TH"/>
              </w:rPr>
              <w:t xml:space="preserve">(ระบุ...) 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 xml:space="preserve">๒๗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พ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ย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 ๖๒</w:t>
            </w:r>
          </w:p>
        </w:tc>
        <w:tc>
          <w:tcPr>
            <w:tcW w:w="1440" w:type="dxa"/>
          </w:tcPr>
          <w:p w14:paraId="5C58DF10" w14:textId="3B0866E3" w:rsidR="00057E79" w:rsidRPr="00057E79" w:rsidRDefault="00057E79" w:rsidP="00057E79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๓๕</w:t>
            </w: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.๘</w:t>
            </w:r>
          </w:p>
        </w:tc>
        <w:tc>
          <w:tcPr>
            <w:tcW w:w="1440" w:type="dxa"/>
          </w:tcPr>
          <w:p w14:paraId="5872420D" w14:textId="4E34F442" w:rsidR="00057E79" w:rsidRPr="00057E79" w:rsidRDefault="00057E79" w:rsidP="00057E79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๓๖.๔</w:t>
            </w:r>
          </w:p>
        </w:tc>
        <w:tc>
          <w:tcPr>
            <w:tcW w:w="1440" w:type="dxa"/>
          </w:tcPr>
          <w:p w14:paraId="325CD360" w14:textId="2F12FB4F" w:rsidR="00057E79" w:rsidRPr="00057E79" w:rsidRDefault="00057E79" w:rsidP="00057E79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ระดับ ๒</w:t>
            </w:r>
          </w:p>
        </w:tc>
        <w:tc>
          <w:tcPr>
            <w:tcW w:w="1440" w:type="dxa"/>
          </w:tcPr>
          <w:p w14:paraId="2E25DDDF" w14:textId="439D057A" w:rsidR="00057E79" w:rsidRPr="00057E79" w:rsidRDefault="00057E79" w:rsidP="00057E79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ระดับ ๑</w:t>
            </w:r>
          </w:p>
        </w:tc>
      </w:tr>
      <w:tr w:rsidR="00057E79" w14:paraId="33485CE5" w14:textId="77777777" w:rsidTr="00610939">
        <w:trPr>
          <w:jc w:val="center"/>
        </w:trPr>
        <w:tc>
          <w:tcPr>
            <w:tcW w:w="2335" w:type="dxa"/>
          </w:tcPr>
          <w:p w14:paraId="1F4316EC" w14:textId="7ECEDF35" w:rsidR="00057E79" w:rsidRPr="003C67FD" w:rsidRDefault="00057E79" w:rsidP="00057E7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  <w:r w:rsidRPr="00C33BB8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 xml:space="preserve">วันเกิดเหตุ </w:t>
            </w:r>
            <w:r w:rsidRPr="00C33BB8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 xml:space="preserve">๒๘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>พ</w:t>
            </w:r>
            <w:r w:rsidRPr="00C33BB8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>ย</w:t>
            </w:r>
            <w:r w:rsidRPr="00C33BB8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>. ๖๒</w:t>
            </w:r>
          </w:p>
        </w:tc>
        <w:tc>
          <w:tcPr>
            <w:tcW w:w="1440" w:type="dxa"/>
          </w:tcPr>
          <w:p w14:paraId="6BD31FB1" w14:textId="110BEF6E" w:rsidR="00057E79" w:rsidRPr="00057E79" w:rsidRDefault="00057E79" w:rsidP="00057E79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๓๕</w:t>
            </w: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๗</w:t>
            </w:r>
          </w:p>
        </w:tc>
        <w:tc>
          <w:tcPr>
            <w:tcW w:w="1440" w:type="dxa"/>
          </w:tcPr>
          <w:p w14:paraId="1D73BFD7" w14:textId="71FA4E70" w:rsidR="00057E79" w:rsidRDefault="00057E79" w:rsidP="00057E79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-</w:t>
            </w:r>
          </w:p>
        </w:tc>
        <w:tc>
          <w:tcPr>
            <w:tcW w:w="1440" w:type="dxa"/>
          </w:tcPr>
          <w:p w14:paraId="7C935C5D" w14:textId="2AAE12CB" w:rsidR="00057E79" w:rsidRPr="00E313C0" w:rsidRDefault="00057E79" w:rsidP="00057E79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ระดับ ๓</w:t>
            </w:r>
          </w:p>
        </w:tc>
        <w:tc>
          <w:tcPr>
            <w:tcW w:w="1440" w:type="dxa"/>
            <w:vAlign w:val="center"/>
          </w:tcPr>
          <w:p w14:paraId="3C4B6401" w14:textId="27EC15C1" w:rsidR="00057E79" w:rsidRPr="00E313C0" w:rsidRDefault="00057E79" w:rsidP="00057E79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-</w:t>
            </w:r>
          </w:p>
        </w:tc>
      </w:tr>
    </w:tbl>
    <w:p w14:paraId="7D22FE2A" w14:textId="77777777" w:rsidR="00C33BB8" w:rsidRDefault="00C33BB8" w:rsidP="00C33BB8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</w:pPr>
    </w:p>
    <w:p w14:paraId="239A12AA" w14:textId="0D9AE0E0" w:rsidR="00C33BB8" w:rsidRDefault="00C33BB8" w:rsidP="00C33BB8">
      <w:pPr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3C67FD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bidi="th-TH"/>
        </w:rPr>
        <w:t xml:space="preserve">ตารางที่ 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bidi="th-TH"/>
        </w:rPr>
        <w:t>๒</w:t>
      </w:r>
      <w:r w:rsidRPr="003C67FD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bidi="th-TH"/>
        </w:rPr>
        <w:t>การแต่งกายของ</w:t>
      </w:r>
      <w:r w:rsidRPr="00F6029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  <w:lang w:bidi="th-TH"/>
        </w:rPr>
        <w:t>ผู้ป่วย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bidi="th-TH"/>
        </w:rPr>
        <w:t>และสถานที่ฝึกที่ผู้ป่วยทำการฝึกย้อนหลัง</w:t>
      </w:r>
      <w:r w:rsidRPr="003C67FD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จำนวน ๗ วันก่อนเกิดเหตุ</w:t>
      </w:r>
      <w:r w:rsidR="00E313C0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bidi="th-TH"/>
        </w:rPr>
        <w:t>และวันเกิดเหตุ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1620"/>
        <w:gridCol w:w="1724"/>
        <w:gridCol w:w="1803"/>
        <w:gridCol w:w="1804"/>
      </w:tblGrid>
      <w:tr w:rsidR="00C33BB8" w14:paraId="6A9AB1A6" w14:textId="77777777" w:rsidTr="00610939">
        <w:trPr>
          <w:jc w:val="center"/>
        </w:trPr>
        <w:tc>
          <w:tcPr>
            <w:tcW w:w="206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9265017" w14:textId="77777777" w:rsidR="00C33BB8" w:rsidRPr="00E313C0" w:rsidRDefault="00C33BB8" w:rsidP="000856C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lang w:bidi="th-TH"/>
              </w:rPr>
            </w:pPr>
            <w:r w:rsidRPr="00E313C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วัน/เดือน/ปี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DDB38FB" w14:textId="49E4E4C4" w:rsidR="00C33BB8" w:rsidRPr="003C67FD" w:rsidRDefault="00C33BB8" w:rsidP="000856C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การแต่งกาย ช่วงเช้า (ชุด)</w:t>
            </w:r>
          </w:p>
        </w:tc>
        <w:tc>
          <w:tcPr>
            <w:tcW w:w="172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8287186" w14:textId="6FEB6317" w:rsidR="00C33BB8" w:rsidRPr="003C67FD" w:rsidRDefault="00C33BB8" w:rsidP="000856C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การแต่งกาย ช่วงบ่าย (ชุด)</w:t>
            </w:r>
          </w:p>
        </w:tc>
        <w:tc>
          <w:tcPr>
            <w:tcW w:w="1803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6774A18" w14:textId="0F411AB7" w:rsidR="00C33BB8" w:rsidRPr="003C67FD" w:rsidRDefault="00C33BB8" w:rsidP="000856C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สถานที่ฝึก ช่วงเช้า</w:t>
            </w:r>
          </w:p>
        </w:tc>
        <w:tc>
          <w:tcPr>
            <w:tcW w:w="180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708E089" w14:textId="5132A474" w:rsidR="00C33BB8" w:rsidRDefault="00C33BB8" w:rsidP="000856C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สถานที่ฝึก ช่วงบ่าย</w:t>
            </w:r>
          </w:p>
        </w:tc>
      </w:tr>
      <w:tr w:rsidR="005E0FEA" w14:paraId="500C8F52" w14:textId="77777777" w:rsidTr="00610939">
        <w:trPr>
          <w:jc w:val="center"/>
        </w:trPr>
        <w:tc>
          <w:tcPr>
            <w:tcW w:w="2065" w:type="dxa"/>
            <w:tcBorders>
              <w:top w:val="single" w:sz="8" w:space="0" w:color="auto"/>
            </w:tcBorders>
          </w:tcPr>
          <w:p w14:paraId="4B9E0AE4" w14:textId="204A2B23" w:rsidR="005E0FEA" w:rsidRDefault="005E0FEA" w:rsidP="005E0FEA">
            <w:pPr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  <w:lang w:bidi="th-TH"/>
              </w:rPr>
            </w:pPr>
            <w:r w:rsidRPr="003C67F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วันที่ ๑</w:t>
            </w:r>
            <w:r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  <w:lang w:bidi="th-TH"/>
              </w:rPr>
              <w:t xml:space="preserve"> </w:t>
            </w:r>
            <w:r w:rsidRPr="003C67FD">
              <w:rPr>
                <w:rFonts w:ascii="TH SarabunPSK" w:hAnsi="TH SarabunPSK" w:cs="TH SarabunPSK" w:hint="cs"/>
                <w:color w:val="808080" w:themeColor="background1" w:themeShade="80"/>
                <w:cs/>
                <w:lang w:bidi="th-TH"/>
              </w:rPr>
              <w:t xml:space="preserve">(ระบุ...) 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 xml:space="preserve">๒๑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พ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ย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 ๖๒</w:t>
            </w:r>
          </w:p>
        </w:tc>
        <w:tc>
          <w:tcPr>
            <w:tcW w:w="1620" w:type="dxa"/>
            <w:tcBorders>
              <w:top w:val="single" w:sz="8" w:space="0" w:color="auto"/>
            </w:tcBorders>
          </w:tcPr>
          <w:p w14:paraId="0914A1A7" w14:textId="6AA1FEBE" w:rsidR="005E0FEA" w:rsidRPr="00057E79" w:rsidRDefault="005E0FEA" w:rsidP="005E0FEA">
            <w:pPr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ชุดฝึกเต็ม</w:t>
            </w:r>
          </w:p>
        </w:tc>
        <w:tc>
          <w:tcPr>
            <w:tcW w:w="1724" w:type="dxa"/>
            <w:tcBorders>
              <w:top w:val="single" w:sz="8" w:space="0" w:color="auto"/>
            </w:tcBorders>
          </w:tcPr>
          <w:p w14:paraId="778A2874" w14:textId="1201FD2B" w:rsidR="005E0FEA" w:rsidRPr="00057E79" w:rsidRDefault="005E0FEA" w:rsidP="005E0FEA">
            <w:pPr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ชุดฝึกเต็ม</w:t>
            </w:r>
          </w:p>
        </w:tc>
        <w:tc>
          <w:tcPr>
            <w:tcW w:w="1803" w:type="dxa"/>
            <w:tcBorders>
              <w:top w:val="single" w:sz="8" w:space="0" w:color="auto"/>
            </w:tcBorders>
          </w:tcPr>
          <w:p w14:paraId="0A3EF177" w14:textId="16511D9E" w:rsidR="005E0FEA" w:rsidRPr="00057E79" w:rsidRDefault="005E0FEA" w:rsidP="005E0FEA">
            <w:pPr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สนามหญ้า/ ใต้ร่มไม้</w:t>
            </w:r>
          </w:p>
        </w:tc>
        <w:tc>
          <w:tcPr>
            <w:tcW w:w="1804" w:type="dxa"/>
            <w:tcBorders>
              <w:top w:val="single" w:sz="8" w:space="0" w:color="auto"/>
            </w:tcBorders>
          </w:tcPr>
          <w:p w14:paraId="2BC21782" w14:textId="2F2094FA" w:rsidR="005E0FEA" w:rsidRPr="00057E79" w:rsidRDefault="005E0FEA" w:rsidP="005E0FEA">
            <w:pPr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สนามหญ้า/ ใต้ร่มไม้</w:t>
            </w:r>
          </w:p>
        </w:tc>
      </w:tr>
      <w:tr w:rsidR="005E0FEA" w14:paraId="38404298" w14:textId="77777777" w:rsidTr="00610939">
        <w:trPr>
          <w:jc w:val="center"/>
        </w:trPr>
        <w:tc>
          <w:tcPr>
            <w:tcW w:w="2065" w:type="dxa"/>
          </w:tcPr>
          <w:p w14:paraId="0CE3265E" w14:textId="4EAD51DF" w:rsidR="005E0FEA" w:rsidRDefault="005E0FEA" w:rsidP="005E0FEA">
            <w:pPr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  <w:lang w:bidi="th-TH"/>
              </w:rPr>
            </w:pPr>
            <w:r w:rsidRPr="003C67F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วันที่ ๒</w:t>
            </w:r>
            <w:r w:rsidRPr="00F5651C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  <w:lang w:bidi="th-TH"/>
              </w:rPr>
              <w:t xml:space="preserve"> </w:t>
            </w:r>
            <w:r w:rsidRPr="003C67FD">
              <w:rPr>
                <w:rFonts w:ascii="TH SarabunPSK" w:hAnsi="TH SarabunPSK" w:cs="TH SarabunPSK" w:hint="cs"/>
                <w:color w:val="808080" w:themeColor="background1" w:themeShade="80"/>
                <w:cs/>
                <w:lang w:bidi="th-TH"/>
              </w:rPr>
              <w:t xml:space="preserve">(ระบุ...) 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 xml:space="preserve">๒๒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พ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ย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 ๖๒</w:t>
            </w:r>
          </w:p>
        </w:tc>
        <w:tc>
          <w:tcPr>
            <w:tcW w:w="1620" w:type="dxa"/>
          </w:tcPr>
          <w:p w14:paraId="01439501" w14:textId="3C635AB5" w:rsidR="005E0FEA" w:rsidRPr="00057E79" w:rsidRDefault="005E0FEA" w:rsidP="005E0FEA">
            <w:pPr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ชุดฝึกเต็ม</w:t>
            </w:r>
          </w:p>
        </w:tc>
        <w:tc>
          <w:tcPr>
            <w:tcW w:w="1724" w:type="dxa"/>
          </w:tcPr>
          <w:p w14:paraId="18B80B53" w14:textId="3ADA50C5" w:rsidR="005E0FEA" w:rsidRPr="00057E79" w:rsidRDefault="005E0FEA" w:rsidP="005E0FEA">
            <w:pPr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ชุดฝึกครึ่งท่อน</w:t>
            </w:r>
          </w:p>
        </w:tc>
        <w:tc>
          <w:tcPr>
            <w:tcW w:w="1803" w:type="dxa"/>
          </w:tcPr>
          <w:p w14:paraId="67973F53" w14:textId="72A1AD0F" w:rsidR="005E0FEA" w:rsidRPr="00057E79" w:rsidRDefault="005E0FEA" w:rsidP="005E0FEA">
            <w:pPr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สนามหญ้า/ ใต้ร่มไม้</w:t>
            </w:r>
          </w:p>
        </w:tc>
        <w:tc>
          <w:tcPr>
            <w:tcW w:w="1804" w:type="dxa"/>
          </w:tcPr>
          <w:p w14:paraId="30654622" w14:textId="10000FA4" w:rsidR="005E0FEA" w:rsidRPr="00057E79" w:rsidRDefault="005E0FEA" w:rsidP="005E0FEA">
            <w:pPr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สนามหญ้า/ ใต้ร่มไม้</w:t>
            </w:r>
          </w:p>
        </w:tc>
      </w:tr>
      <w:tr w:rsidR="005E0FEA" w14:paraId="14B4C019" w14:textId="77777777" w:rsidTr="00610939">
        <w:trPr>
          <w:jc w:val="center"/>
        </w:trPr>
        <w:tc>
          <w:tcPr>
            <w:tcW w:w="2065" w:type="dxa"/>
          </w:tcPr>
          <w:p w14:paraId="14479C8F" w14:textId="065702F2" w:rsidR="005E0FEA" w:rsidRDefault="005E0FEA" w:rsidP="005E0FEA">
            <w:pPr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  <w:lang w:bidi="th-TH"/>
              </w:rPr>
            </w:pPr>
            <w:r w:rsidRPr="003C67F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วันที่ ๓</w:t>
            </w:r>
            <w:r w:rsidRPr="00F5651C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  <w:lang w:bidi="th-TH"/>
              </w:rPr>
              <w:t xml:space="preserve"> </w:t>
            </w:r>
            <w:r w:rsidRPr="003C67FD">
              <w:rPr>
                <w:rFonts w:ascii="TH SarabunPSK" w:hAnsi="TH SarabunPSK" w:cs="TH SarabunPSK" w:hint="cs"/>
                <w:color w:val="808080" w:themeColor="background1" w:themeShade="80"/>
                <w:cs/>
                <w:lang w:bidi="th-TH"/>
              </w:rPr>
              <w:t xml:space="preserve">(ระบุ...) 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 xml:space="preserve">๒๓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พ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ย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 ๖๒</w:t>
            </w:r>
          </w:p>
        </w:tc>
        <w:tc>
          <w:tcPr>
            <w:tcW w:w="1620" w:type="dxa"/>
          </w:tcPr>
          <w:p w14:paraId="1A4DDD8A" w14:textId="55412FAB" w:rsidR="005E0FEA" w:rsidRPr="00057E79" w:rsidRDefault="005E0FEA" w:rsidP="005E0FEA">
            <w:pPr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ชุดฝึกเต็ม</w:t>
            </w:r>
          </w:p>
        </w:tc>
        <w:tc>
          <w:tcPr>
            <w:tcW w:w="1724" w:type="dxa"/>
          </w:tcPr>
          <w:p w14:paraId="3838A477" w14:textId="2BCB9253" w:rsidR="005E0FEA" w:rsidRPr="00057E79" w:rsidRDefault="005E0FEA" w:rsidP="005E0FEA">
            <w:pPr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ชุดฝึกครึ่งท่อน</w:t>
            </w:r>
          </w:p>
        </w:tc>
        <w:tc>
          <w:tcPr>
            <w:tcW w:w="1803" w:type="dxa"/>
          </w:tcPr>
          <w:p w14:paraId="700A3EF2" w14:textId="24E162C3" w:rsidR="005E0FEA" w:rsidRPr="00057E79" w:rsidRDefault="005E0FEA" w:rsidP="005E0FEA">
            <w:pPr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สนามหญ้า/ ใต้ร่มไม้</w:t>
            </w:r>
          </w:p>
        </w:tc>
        <w:tc>
          <w:tcPr>
            <w:tcW w:w="1804" w:type="dxa"/>
          </w:tcPr>
          <w:p w14:paraId="541DC253" w14:textId="6D64D1BB" w:rsidR="005E0FEA" w:rsidRPr="00057E79" w:rsidRDefault="005E0FEA" w:rsidP="005E0FEA">
            <w:pPr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สนามหญ้า/ ใต้ร่มไม้</w:t>
            </w:r>
          </w:p>
        </w:tc>
      </w:tr>
      <w:tr w:rsidR="005E0FEA" w14:paraId="4EC3D438" w14:textId="77777777" w:rsidTr="00610939">
        <w:trPr>
          <w:jc w:val="center"/>
        </w:trPr>
        <w:tc>
          <w:tcPr>
            <w:tcW w:w="2065" w:type="dxa"/>
          </w:tcPr>
          <w:p w14:paraId="753A3FAB" w14:textId="735D51E3" w:rsidR="005E0FEA" w:rsidRDefault="005E0FEA" w:rsidP="005E0FEA">
            <w:pPr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  <w:lang w:bidi="th-TH"/>
              </w:rPr>
            </w:pPr>
            <w:r w:rsidRPr="003C67F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วันที่ ๔</w:t>
            </w:r>
            <w:r w:rsidRPr="00F5651C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  <w:lang w:bidi="th-TH"/>
              </w:rPr>
              <w:t xml:space="preserve"> </w:t>
            </w:r>
            <w:r w:rsidRPr="003C67FD">
              <w:rPr>
                <w:rFonts w:ascii="TH SarabunPSK" w:hAnsi="TH SarabunPSK" w:cs="TH SarabunPSK" w:hint="cs"/>
                <w:color w:val="808080" w:themeColor="background1" w:themeShade="80"/>
                <w:cs/>
                <w:lang w:bidi="th-TH"/>
              </w:rPr>
              <w:t xml:space="preserve">(ระบุ...) 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 xml:space="preserve">๒๔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พ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ย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 ๖๒</w:t>
            </w:r>
          </w:p>
        </w:tc>
        <w:tc>
          <w:tcPr>
            <w:tcW w:w="1620" w:type="dxa"/>
          </w:tcPr>
          <w:p w14:paraId="56A972FD" w14:textId="40CEA457" w:rsidR="005E0FEA" w:rsidRPr="00057E79" w:rsidRDefault="005E0FEA" w:rsidP="005E0FEA">
            <w:pPr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ชุดฝึกเต็ม</w:t>
            </w:r>
          </w:p>
        </w:tc>
        <w:tc>
          <w:tcPr>
            <w:tcW w:w="1724" w:type="dxa"/>
          </w:tcPr>
          <w:p w14:paraId="3DAD3518" w14:textId="4B7F9AFE" w:rsidR="005E0FEA" w:rsidRPr="00057E79" w:rsidRDefault="005E0FEA" w:rsidP="005E0FEA">
            <w:pPr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ชุดฝึกครึ่งท่อน</w:t>
            </w:r>
          </w:p>
        </w:tc>
        <w:tc>
          <w:tcPr>
            <w:tcW w:w="1803" w:type="dxa"/>
          </w:tcPr>
          <w:p w14:paraId="38DAA3C0" w14:textId="27539FBA" w:rsidR="005E0FEA" w:rsidRPr="00057E79" w:rsidRDefault="005E0FEA" w:rsidP="005E0FEA">
            <w:pPr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สนามหญ้า/ กลางแจ้ง</w:t>
            </w:r>
          </w:p>
        </w:tc>
        <w:tc>
          <w:tcPr>
            <w:tcW w:w="1804" w:type="dxa"/>
          </w:tcPr>
          <w:p w14:paraId="36C8C1E9" w14:textId="659E0C0E" w:rsidR="005E0FEA" w:rsidRPr="00057E79" w:rsidRDefault="005E0FEA" w:rsidP="005E0FEA">
            <w:pPr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พื้นดิน/ใต้ร่มอาคาร</w:t>
            </w:r>
          </w:p>
        </w:tc>
      </w:tr>
      <w:tr w:rsidR="005E0FEA" w14:paraId="603BF204" w14:textId="77777777" w:rsidTr="00610939">
        <w:trPr>
          <w:jc w:val="center"/>
        </w:trPr>
        <w:tc>
          <w:tcPr>
            <w:tcW w:w="2065" w:type="dxa"/>
          </w:tcPr>
          <w:p w14:paraId="49B15A9C" w14:textId="5DE75EA9" w:rsidR="005E0FEA" w:rsidRDefault="005E0FEA" w:rsidP="005E0FEA">
            <w:pPr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  <w:lang w:bidi="th-TH"/>
              </w:rPr>
            </w:pPr>
            <w:r w:rsidRPr="003C67F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วันที่ ๕</w:t>
            </w:r>
            <w:r w:rsidRPr="00F5651C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  <w:lang w:bidi="th-TH"/>
              </w:rPr>
              <w:t xml:space="preserve"> </w:t>
            </w:r>
            <w:r w:rsidRPr="003C67FD">
              <w:rPr>
                <w:rFonts w:ascii="TH SarabunPSK" w:hAnsi="TH SarabunPSK" w:cs="TH SarabunPSK" w:hint="cs"/>
                <w:color w:val="808080" w:themeColor="background1" w:themeShade="80"/>
                <w:cs/>
                <w:lang w:bidi="th-TH"/>
              </w:rPr>
              <w:t xml:space="preserve">(ระบุ...) 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 xml:space="preserve">๒๕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พ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ย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 ๖๒</w:t>
            </w:r>
          </w:p>
        </w:tc>
        <w:tc>
          <w:tcPr>
            <w:tcW w:w="1620" w:type="dxa"/>
          </w:tcPr>
          <w:p w14:paraId="33EDEC96" w14:textId="528362B0" w:rsidR="005E0FEA" w:rsidRPr="00057E79" w:rsidRDefault="005E0FEA" w:rsidP="005E0FEA">
            <w:pPr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ชุดฝึกเต็ม</w:t>
            </w:r>
          </w:p>
        </w:tc>
        <w:tc>
          <w:tcPr>
            <w:tcW w:w="1724" w:type="dxa"/>
          </w:tcPr>
          <w:p w14:paraId="499A0F22" w14:textId="57A6ACA1" w:rsidR="005E0FEA" w:rsidRPr="00057E79" w:rsidRDefault="005E0FEA" w:rsidP="005E0FEA">
            <w:pPr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ชุดฝึกเต็ม</w:t>
            </w:r>
          </w:p>
        </w:tc>
        <w:tc>
          <w:tcPr>
            <w:tcW w:w="1803" w:type="dxa"/>
          </w:tcPr>
          <w:p w14:paraId="3643609F" w14:textId="325B4101" w:rsidR="005E0FEA" w:rsidRPr="00057E79" w:rsidRDefault="005E0FEA" w:rsidP="005E0FEA">
            <w:pPr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สนามหญ้า/ กลางแจ้ง</w:t>
            </w:r>
          </w:p>
        </w:tc>
        <w:tc>
          <w:tcPr>
            <w:tcW w:w="1804" w:type="dxa"/>
          </w:tcPr>
          <w:p w14:paraId="51DE825C" w14:textId="4FCED3E4" w:rsidR="005E0FEA" w:rsidRPr="00057E79" w:rsidRDefault="005E0FEA" w:rsidP="005E0FEA">
            <w:pPr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สนามหญ้า/ ใต้ร่มไม้</w:t>
            </w:r>
          </w:p>
        </w:tc>
      </w:tr>
      <w:tr w:rsidR="005E0FEA" w14:paraId="414D9EFB" w14:textId="77777777" w:rsidTr="00610939">
        <w:trPr>
          <w:jc w:val="center"/>
        </w:trPr>
        <w:tc>
          <w:tcPr>
            <w:tcW w:w="2065" w:type="dxa"/>
          </w:tcPr>
          <w:p w14:paraId="76C0612F" w14:textId="54C15C24" w:rsidR="005E0FEA" w:rsidRDefault="005E0FEA" w:rsidP="005E0FEA">
            <w:pPr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  <w:lang w:bidi="th-TH"/>
              </w:rPr>
            </w:pPr>
            <w:r w:rsidRPr="003C67F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วันที่ ๖</w:t>
            </w:r>
            <w:r w:rsidRPr="00F5651C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  <w:lang w:bidi="th-TH"/>
              </w:rPr>
              <w:t xml:space="preserve"> </w:t>
            </w:r>
            <w:r w:rsidRPr="003C67FD">
              <w:rPr>
                <w:rFonts w:ascii="TH SarabunPSK" w:hAnsi="TH SarabunPSK" w:cs="TH SarabunPSK" w:hint="cs"/>
                <w:color w:val="808080" w:themeColor="background1" w:themeShade="80"/>
                <w:cs/>
                <w:lang w:bidi="th-TH"/>
              </w:rPr>
              <w:t xml:space="preserve">(ระบุ...) 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 xml:space="preserve">๒๖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พ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ย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 ๖๒</w:t>
            </w:r>
          </w:p>
        </w:tc>
        <w:tc>
          <w:tcPr>
            <w:tcW w:w="1620" w:type="dxa"/>
          </w:tcPr>
          <w:p w14:paraId="4D5D5131" w14:textId="156DE5E9" w:rsidR="005E0FEA" w:rsidRPr="00057E79" w:rsidRDefault="005E0FEA" w:rsidP="005E0FEA">
            <w:pPr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ชุดฝึกเต็ม</w:t>
            </w:r>
          </w:p>
        </w:tc>
        <w:tc>
          <w:tcPr>
            <w:tcW w:w="1724" w:type="dxa"/>
          </w:tcPr>
          <w:p w14:paraId="1000AE3A" w14:textId="70671116" w:rsidR="005E0FEA" w:rsidRPr="00057E79" w:rsidRDefault="005E0FEA" w:rsidP="005E0FEA">
            <w:pPr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ชุดฝึกครึ่งท่อน</w:t>
            </w:r>
          </w:p>
        </w:tc>
        <w:tc>
          <w:tcPr>
            <w:tcW w:w="1803" w:type="dxa"/>
          </w:tcPr>
          <w:p w14:paraId="0528B05B" w14:textId="443733A7" w:rsidR="005E0FEA" w:rsidRPr="00057E79" w:rsidRDefault="005E0FEA" w:rsidP="005E0FEA">
            <w:pPr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สนามหญ้า/ กลางแจ้ง</w:t>
            </w:r>
          </w:p>
        </w:tc>
        <w:tc>
          <w:tcPr>
            <w:tcW w:w="1804" w:type="dxa"/>
          </w:tcPr>
          <w:p w14:paraId="050238E7" w14:textId="4AA31342" w:rsidR="005E0FEA" w:rsidRPr="00057E79" w:rsidRDefault="005E0FEA" w:rsidP="005E0FEA">
            <w:pPr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พื้นดิน/ใต้ร่มอาคาร</w:t>
            </w:r>
          </w:p>
        </w:tc>
      </w:tr>
      <w:tr w:rsidR="005E0FEA" w14:paraId="3D85B788" w14:textId="77777777" w:rsidTr="00610939">
        <w:trPr>
          <w:jc w:val="center"/>
        </w:trPr>
        <w:tc>
          <w:tcPr>
            <w:tcW w:w="2065" w:type="dxa"/>
          </w:tcPr>
          <w:p w14:paraId="59D8CB57" w14:textId="19DE0739" w:rsidR="005E0FEA" w:rsidRDefault="005E0FEA" w:rsidP="005E0FEA">
            <w:pPr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  <w:lang w:bidi="th-TH"/>
              </w:rPr>
            </w:pPr>
            <w:r w:rsidRPr="003C67F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วันที่ ๗</w:t>
            </w:r>
            <w:r w:rsidRPr="00F5651C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  <w:lang w:bidi="th-TH"/>
              </w:rPr>
              <w:t xml:space="preserve"> </w:t>
            </w:r>
            <w:r w:rsidRPr="003C67FD">
              <w:rPr>
                <w:rFonts w:ascii="TH SarabunPSK" w:hAnsi="TH SarabunPSK" w:cs="TH SarabunPSK" w:hint="cs"/>
                <w:color w:val="808080" w:themeColor="background1" w:themeShade="80"/>
                <w:cs/>
                <w:lang w:bidi="th-TH"/>
              </w:rPr>
              <w:t xml:space="preserve">(ระบุ...) 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 xml:space="preserve">๒๗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พ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ย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 ๖๒</w:t>
            </w:r>
          </w:p>
        </w:tc>
        <w:tc>
          <w:tcPr>
            <w:tcW w:w="1620" w:type="dxa"/>
          </w:tcPr>
          <w:p w14:paraId="6CFD9F5F" w14:textId="3419EBAB" w:rsidR="005E0FEA" w:rsidRPr="00057E79" w:rsidRDefault="005E0FEA" w:rsidP="005E0FEA">
            <w:pPr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ชุดฝึกเต็ม</w:t>
            </w:r>
          </w:p>
        </w:tc>
        <w:tc>
          <w:tcPr>
            <w:tcW w:w="1724" w:type="dxa"/>
          </w:tcPr>
          <w:p w14:paraId="58D7E663" w14:textId="2B265C07" w:rsidR="005E0FEA" w:rsidRPr="00057E79" w:rsidRDefault="005E0FEA" w:rsidP="005E0FEA">
            <w:pPr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ชุดฝึกเต็ม</w:t>
            </w:r>
          </w:p>
        </w:tc>
        <w:tc>
          <w:tcPr>
            <w:tcW w:w="1803" w:type="dxa"/>
          </w:tcPr>
          <w:p w14:paraId="6DAE4CF0" w14:textId="45C90A4F" w:rsidR="005E0FEA" w:rsidRPr="00057E79" w:rsidRDefault="005E0FEA" w:rsidP="005E0FEA">
            <w:pPr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สนามหญ้า/ ใต้ร่มไม้</w:t>
            </w:r>
          </w:p>
        </w:tc>
        <w:tc>
          <w:tcPr>
            <w:tcW w:w="1804" w:type="dxa"/>
          </w:tcPr>
          <w:p w14:paraId="52CA7F62" w14:textId="019014F1" w:rsidR="005E0FEA" w:rsidRPr="00057E79" w:rsidRDefault="005E0FEA" w:rsidP="005E0FEA">
            <w:pPr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พื้นดิน/ใต้ร่มอาคาร</w:t>
            </w:r>
          </w:p>
        </w:tc>
      </w:tr>
      <w:tr w:rsidR="005E0FEA" w14:paraId="54FD5DED" w14:textId="77777777" w:rsidTr="00610939">
        <w:trPr>
          <w:jc w:val="center"/>
        </w:trPr>
        <w:tc>
          <w:tcPr>
            <w:tcW w:w="2065" w:type="dxa"/>
          </w:tcPr>
          <w:p w14:paraId="6815F61E" w14:textId="0DD3F25C" w:rsidR="005E0FEA" w:rsidRPr="00C33BB8" w:rsidRDefault="005E0FEA" w:rsidP="005E0FE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</w:pPr>
            <w:r w:rsidRPr="00C33BB8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 xml:space="preserve">วันเกิดเหตุ </w:t>
            </w:r>
            <w:r w:rsidRPr="00C33BB8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 xml:space="preserve">๒๘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>พ</w:t>
            </w:r>
            <w:r w:rsidRPr="00C33BB8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>ย</w:t>
            </w:r>
            <w:r w:rsidRPr="00C33BB8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>. ๖๒</w:t>
            </w:r>
          </w:p>
        </w:tc>
        <w:tc>
          <w:tcPr>
            <w:tcW w:w="1620" w:type="dxa"/>
          </w:tcPr>
          <w:p w14:paraId="2D8FDD1A" w14:textId="17BF2F38" w:rsidR="005E0FEA" w:rsidRPr="00057E79" w:rsidRDefault="005E0FEA" w:rsidP="005E0FEA">
            <w:pPr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cs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ชุดฝึกเต็ม</w:t>
            </w:r>
          </w:p>
        </w:tc>
        <w:tc>
          <w:tcPr>
            <w:tcW w:w="1724" w:type="dxa"/>
          </w:tcPr>
          <w:p w14:paraId="0322001F" w14:textId="1C832859" w:rsidR="005E0FEA" w:rsidRPr="00057E79" w:rsidRDefault="005E0FEA" w:rsidP="005E0FEA">
            <w:pPr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cs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ชุดฝึกเต็ม</w:t>
            </w:r>
          </w:p>
        </w:tc>
        <w:tc>
          <w:tcPr>
            <w:tcW w:w="1803" w:type="dxa"/>
          </w:tcPr>
          <w:p w14:paraId="4A6B584A" w14:textId="65088F5D" w:rsidR="005E0FEA" w:rsidRPr="00057E79" w:rsidRDefault="005E0FEA" w:rsidP="005E0FEA">
            <w:pPr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cs/>
                <w:lang w:bidi="th-TH"/>
              </w:rPr>
            </w:pPr>
            <w:r w:rsidRPr="00057E79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สนามหญ้า/ กลางแจ้ง</w:t>
            </w:r>
          </w:p>
        </w:tc>
        <w:tc>
          <w:tcPr>
            <w:tcW w:w="1804" w:type="dxa"/>
          </w:tcPr>
          <w:p w14:paraId="1326DD1D" w14:textId="6F2080F2" w:rsidR="005E0FEA" w:rsidRDefault="005E0FEA" w:rsidP="005E0FEA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lang w:bidi="th-TH"/>
              </w:rPr>
            </w:pPr>
            <w:r w:rsidRPr="00E313C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-</w:t>
            </w:r>
          </w:p>
        </w:tc>
      </w:tr>
    </w:tbl>
    <w:p w14:paraId="78F226F4" w14:textId="77777777" w:rsidR="003C67FD" w:rsidRDefault="003C67FD" w:rsidP="00B74AB1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468261E7" w14:textId="599C826C" w:rsidR="005C7E53" w:rsidRPr="00D81998" w:rsidRDefault="00335F4E" w:rsidP="00D81998">
      <w:pPr>
        <w:ind w:firstLine="720"/>
        <w:jc w:val="thaiDistribute"/>
        <w:rPr>
          <w:rFonts w:ascii="TH SarabunPSK" w:hAnsi="TH SarabunPSK" w:cs="TH SarabunPSK"/>
          <w:color w:val="0000FF"/>
          <w:sz w:val="24"/>
          <w:szCs w:val="24"/>
          <w:highlight w:val="cyan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๒.๒ </w:t>
      </w:r>
      <w:r w:rsidR="00D81998" w:rsidRPr="008E010F">
        <w:rPr>
          <w:rFonts w:ascii="TH SarabunPSK" w:hAnsi="TH SarabunPSK" w:cs="TH SarabunPSK" w:hint="cs"/>
          <w:color w:val="0000FF"/>
          <w:sz w:val="24"/>
          <w:szCs w:val="24"/>
          <w:highlight w:val="cyan"/>
          <w:cs/>
          <w:lang w:bidi="th-TH"/>
        </w:rPr>
        <w:t xml:space="preserve">ย่อหน้าที่ </w:t>
      </w:r>
      <w:r w:rsidR="00D81998">
        <w:rPr>
          <w:rFonts w:ascii="TH SarabunPSK" w:hAnsi="TH SarabunPSK" w:cs="TH SarabunPSK" w:hint="cs"/>
          <w:color w:val="0000FF"/>
          <w:sz w:val="24"/>
          <w:szCs w:val="24"/>
          <w:highlight w:val="cyan"/>
          <w:cs/>
          <w:lang w:bidi="th-TH"/>
        </w:rPr>
        <w:t>๒</w:t>
      </w:r>
      <w:r w:rsidR="00D81998" w:rsidRPr="008E010F">
        <w:rPr>
          <w:rFonts w:ascii="TH SarabunPSK" w:hAnsi="TH SarabunPSK" w:cs="TH SarabunPSK" w:hint="cs"/>
          <w:color w:val="0000FF"/>
          <w:sz w:val="24"/>
          <w:szCs w:val="24"/>
          <w:highlight w:val="cyan"/>
          <w:cs/>
          <w:lang w:bidi="th-TH"/>
        </w:rPr>
        <w:t xml:space="preserve"> </w:t>
      </w:r>
      <w:r w:rsidR="00D81998">
        <w:rPr>
          <w:rFonts w:ascii="TH SarabunPSK" w:hAnsi="TH SarabunPSK" w:cs="TH SarabunPSK" w:hint="cs"/>
          <w:color w:val="0000FF"/>
          <w:sz w:val="24"/>
          <w:szCs w:val="24"/>
          <w:highlight w:val="cyan"/>
          <w:cs/>
          <w:lang w:bidi="th-TH"/>
        </w:rPr>
        <w:t>(</w:t>
      </w:r>
      <w:r w:rsidR="00D81998" w:rsidRPr="008E010F">
        <w:rPr>
          <w:rFonts w:ascii="TH SarabunPSK" w:hAnsi="TH SarabunPSK" w:cs="TH SarabunPSK" w:hint="cs"/>
          <w:color w:val="0000FF"/>
          <w:sz w:val="24"/>
          <w:szCs w:val="24"/>
          <w:highlight w:val="cyan"/>
          <w:cs/>
          <w:lang w:bidi="th-TH"/>
        </w:rPr>
        <w:t>ผลค้นหาผู้ป่วยเพิ่มเติม</w:t>
      </w:r>
      <w:r w:rsidR="00D81998" w:rsidRPr="008E010F">
        <w:rPr>
          <w:rFonts w:ascii="TH SarabunPSK" w:hAnsi="TH SarabunPSK" w:cs="TH SarabunPSK"/>
          <w:color w:val="0000FF"/>
          <w:sz w:val="24"/>
          <w:szCs w:val="24"/>
          <w:highlight w:val="cyan"/>
          <w:cs/>
          <w:lang w:bidi="th-TH"/>
        </w:rPr>
        <w:t>ให้นำข้อมูลผู้ป่วยมาเรียบเรียงและนำเสนอด้วยการแจกแจงตามตัวแปร บุคคล เวลา และสถานที่ ในบางเหตุการณ์ระบาด</w:t>
      </w:r>
      <w:r w:rsidR="00D81998" w:rsidRPr="008E010F">
        <w:rPr>
          <w:rFonts w:ascii="TH SarabunPSK" w:hAnsi="TH SarabunPSK" w:cs="TH SarabunPSK" w:hint="cs"/>
          <w:color w:val="0000FF"/>
          <w:sz w:val="24"/>
          <w:szCs w:val="24"/>
          <w:highlight w:val="cyan"/>
          <w:cs/>
          <w:lang w:bidi="th-TH"/>
        </w:rPr>
        <w:t>)</w:t>
      </w:r>
      <w:r w:rsidR="00D81998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 xml:space="preserve"> </w:t>
      </w:r>
      <w:r w:rsidR="00BD27F1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>ผลการค้นหาผู้ป่วย</w:t>
      </w:r>
      <w:r w:rsidR="005C7E53">
        <w:rPr>
          <w:rFonts w:ascii="TH SarabunPSK" w:hAnsi="TH SarabunPSK" w:cs="TH SarabunPSK" w:hint="cs"/>
          <w:sz w:val="32"/>
          <w:szCs w:val="32"/>
          <w:cs/>
          <w:lang w:bidi="th-TH"/>
        </w:rPr>
        <w:t>ที่เจ็บป่วยด้วยความร้อน</w:t>
      </w:r>
      <w:r w:rsidR="00BD27F1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>เพิ่มเติมในหน่วยฝึก</w:t>
      </w:r>
      <w:r w:rsidR="00693964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>วันที่</w:t>
      </w:r>
      <w:r w:rsidR="00D92405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C7E53" w:rsidRPr="0061093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๒๘</w:t>
      </w:r>
      <w:r w:rsidR="00D92405" w:rsidRPr="0061093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พ.</w:t>
      </w:r>
      <w:r w:rsidR="005C7E53" w:rsidRPr="0061093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ย</w:t>
      </w:r>
      <w:r w:rsidR="00D92405" w:rsidRPr="0061093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. </w:t>
      </w:r>
      <w:r w:rsidR="005153F7" w:rsidRPr="0061093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- ๔ ธ.ค. </w:t>
      </w:r>
      <w:r w:rsidR="00D92405" w:rsidRPr="0061093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๖๒ </w:t>
      </w:r>
      <w:r w:rsidR="00BD27F1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>พบว่า</w:t>
      </w:r>
      <w:r w:rsidR="009F782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D27F1" w:rsidRPr="009F782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หน่วยฝึก </w:t>
      </w:r>
      <w:r w:rsidR="00BD27F1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มีกำลังพลรวม </w:t>
      </w:r>
      <w:r w:rsidR="00BD27F1" w:rsidRPr="005153F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๑</w:t>
      </w:r>
      <w:r w:rsidR="005153F7" w:rsidRPr="005153F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๘</w:t>
      </w:r>
      <w:r w:rsidR="00BD27F1" w:rsidRPr="005153F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๐ </w:t>
      </w:r>
      <w:r w:rsidR="00BD27F1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นาย </w:t>
      </w:r>
      <w:r w:rsidR="005C7E5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แบ่งเป็น จนท.หน่วยฝึก (ผู้ฝึก ครูฝึก </w:t>
      </w:r>
      <w:proofErr w:type="spellStart"/>
      <w:r w:rsidR="005C7E53">
        <w:rPr>
          <w:rFonts w:ascii="TH SarabunPSK" w:hAnsi="TH SarabunPSK" w:cs="TH SarabunPSK" w:hint="cs"/>
          <w:sz w:val="32"/>
          <w:szCs w:val="32"/>
          <w:cs/>
          <w:lang w:bidi="th-TH"/>
        </w:rPr>
        <w:t>ผช</w:t>
      </w:r>
      <w:proofErr w:type="spellEnd"/>
      <w:r w:rsidR="005C7E5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.ครูฝึก) จำนวน </w:t>
      </w:r>
      <w:r w:rsidR="005C7E53" w:rsidRPr="005153F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๓๐</w:t>
      </w:r>
      <w:r w:rsidR="005C7E5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นาย และ ทหารใหม่ </w:t>
      </w:r>
      <w:r w:rsidR="005C7E53" w:rsidRPr="005153F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๑</w:t>
      </w:r>
      <w:r w:rsidR="005153F7" w:rsidRPr="005153F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๖๐</w:t>
      </w:r>
      <w:r w:rsidR="005C7E5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นาย</w:t>
      </w:r>
      <w:r w:rsidR="005153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มีกลุ่มเสี่ยงติดสายรัดข้อมือสีแดงจำนวน </w:t>
      </w:r>
      <w:r w:rsidRPr="00335F4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๗ นาย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 สีเหลือง </w:t>
      </w:r>
      <w:r w:rsidRPr="00335F4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๑๓ นาย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รวมทั้งสิ้น </w:t>
      </w:r>
      <w:r w:rsidRPr="00335F4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๒๐ นาย (คิดเป็นร้อยละ ๑๒.๕)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นฝ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. ตรวจ</w:t>
      </w:r>
      <w:r w:rsidR="005153F7">
        <w:rPr>
          <w:rFonts w:ascii="TH SarabunPSK" w:hAnsi="TH SarabunPSK" w:cs="TH SarabunPSK" w:hint="cs"/>
          <w:sz w:val="32"/>
          <w:szCs w:val="32"/>
          <w:cs/>
          <w:lang w:bidi="th-TH"/>
        </w:rPr>
        <w:t>พบผู้ที่มีการเจ็บป่วยจากความร้อนประเภท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อื่นอีก</w:t>
      </w:r>
      <w:r w:rsidR="005153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153F7" w:rsidRPr="005153F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๓๕</w:t>
      </w:r>
      <w:r w:rsidR="005153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นาย </w:t>
      </w:r>
      <w:r w:rsidR="005153F7" w:rsidRPr="009F782C">
        <w:rPr>
          <w:rFonts w:ascii="TH SarabunPSK" w:hAnsi="TH SarabunPSK" w:cs="TH SarabunPSK"/>
          <w:sz w:val="32"/>
          <w:szCs w:val="32"/>
          <w:lang w:bidi="th-TH"/>
        </w:rPr>
        <w:t>(</w:t>
      </w:r>
      <w:r w:rsidR="005153F7" w:rsidRPr="009F782C">
        <w:rPr>
          <w:rFonts w:ascii="TH SarabunPSK" w:hAnsi="TH SarabunPSK" w:cs="TH SarabunPSK" w:hint="cs"/>
          <w:sz w:val="32"/>
          <w:szCs w:val="32"/>
          <w:cs/>
          <w:lang w:bidi="th-TH"/>
        </w:rPr>
        <w:t>อัตราป่วยรวม</w:t>
      </w:r>
      <w:r w:rsidR="005153F7" w:rsidRPr="005153F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ร้อยละ ๒๑.๙</w:t>
      </w:r>
      <w:r w:rsidR="005153F7" w:rsidRPr="009F782C">
        <w:rPr>
          <w:rFonts w:ascii="TH SarabunPSK" w:hAnsi="TH SarabunPSK" w:cs="TH SarabunPSK"/>
          <w:sz w:val="32"/>
          <w:szCs w:val="32"/>
          <w:lang w:bidi="th-TH"/>
        </w:rPr>
        <w:t>)</w:t>
      </w:r>
      <w:r w:rsidR="005153F7" w:rsidRPr="0082255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5153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ได้แก่ </w:t>
      </w:r>
      <w:r w:rsidR="005C7E53" w:rsidRPr="005153F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ผดผื่นจากความร้อน (</w:t>
      </w:r>
      <w:r w:rsidR="005C7E53" w:rsidRPr="005153F7">
        <w:rPr>
          <w:rFonts w:ascii="TH SarabunPSK" w:hAnsi="TH SarabunPSK" w:cs="TH SarabunPSK"/>
          <w:color w:val="FF0000"/>
          <w:sz w:val="32"/>
          <w:szCs w:val="32"/>
          <w:lang w:bidi="th-TH"/>
        </w:rPr>
        <w:t>heat rash</w:t>
      </w:r>
      <w:r w:rsidR="005C7E53" w:rsidRPr="005153F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)</w:t>
      </w:r>
      <w:r w:rsidR="005C7E53" w:rsidRPr="005153F7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</w:t>
      </w:r>
      <w:r w:rsidR="005153F7" w:rsidRPr="005153F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จำนวน </w:t>
      </w:r>
      <w:r w:rsidR="00BD27F1" w:rsidRPr="005153F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๓๐ นาย </w:t>
      </w:r>
      <w:r w:rsidR="00BD27F1" w:rsidRPr="005153F7">
        <w:rPr>
          <w:rFonts w:ascii="TH SarabunPSK" w:hAnsi="TH SarabunPSK" w:cs="TH SarabunPSK"/>
          <w:color w:val="FF0000"/>
          <w:sz w:val="32"/>
          <w:szCs w:val="32"/>
          <w:lang w:bidi="th-TH"/>
        </w:rPr>
        <w:t>(</w:t>
      </w:r>
      <w:r w:rsidR="00BD27F1" w:rsidRPr="005153F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อัตราป่วยร้อยละ </w:t>
      </w:r>
      <w:r w:rsidR="005153F7" w:rsidRPr="005153F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๑๘</w:t>
      </w:r>
      <w:r w:rsidR="00BD27F1" w:rsidRPr="005153F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</w:t>
      </w:r>
      <w:r w:rsidR="005153F7" w:rsidRPr="005153F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๘</w:t>
      </w:r>
      <w:r w:rsidR="00BD27F1" w:rsidRPr="005153F7">
        <w:rPr>
          <w:rFonts w:ascii="TH SarabunPSK" w:hAnsi="TH SarabunPSK" w:cs="TH SarabunPSK"/>
          <w:color w:val="FF0000"/>
          <w:sz w:val="32"/>
          <w:szCs w:val="32"/>
          <w:lang w:bidi="th-TH"/>
        </w:rPr>
        <w:t>)</w:t>
      </w:r>
      <w:r w:rsidR="00BD27F1" w:rsidRPr="005153F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 xml:space="preserve"> </w:t>
      </w:r>
      <w:r w:rsidR="005153F7" w:rsidRPr="005153F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และ</w:t>
      </w:r>
      <w:r w:rsidR="005C7E53" w:rsidRPr="005153F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เกร็งแดด (</w:t>
      </w:r>
      <w:r w:rsidR="005C7E53" w:rsidRPr="005153F7">
        <w:rPr>
          <w:rFonts w:ascii="TH SarabunPSK" w:hAnsi="TH SarabunPSK" w:cs="TH SarabunPSK"/>
          <w:color w:val="FF0000"/>
          <w:sz w:val="32"/>
          <w:szCs w:val="32"/>
          <w:lang w:bidi="th-TH"/>
        </w:rPr>
        <w:t>heat tetany</w:t>
      </w:r>
      <w:r w:rsidR="005C7E53" w:rsidRPr="005153F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) ๕ นาย</w:t>
      </w:r>
      <w:r w:rsidR="005C7E53" w:rsidRPr="005153F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 xml:space="preserve"> </w:t>
      </w:r>
      <w:r w:rsidR="005153F7" w:rsidRPr="005153F7">
        <w:rPr>
          <w:rFonts w:ascii="TH SarabunPSK" w:hAnsi="TH SarabunPSK" w:cs="TH SarabunPSK"/>
          <w:color w:val="FF0000"/>
          <w:sz w:val="32"/>
          <w:szCs w:val="32"/>
          <w:lang w:bidi="th-TH"/>
        </w:rPr>
        <w:t>(</w:t>
      </w:r>
      <w:r w:rsidR="005153F7" w:rsidRPr="005153F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อัตราป่วยร้อยละ ๓.๑</w:t>
      </w:r>
      <w:r w:rsidR="005153F7" w:rsidRPr="005153F7">
        <w:rPr>
          <w:rFonts w:ascii="TH SarabunPSK" w:hAnsi="TH SarabunPSK" w:cs="TH SarabunPSK"/>
          <w:color w:val="FF0000"/>
          <w:sz w:val="32"/>
          <w:szCs w:val="32"/>
          <w:lang w:bidi="th-TH"/>
        </w:rPr>
        <w:t>)</w:t>
      </w:r>
      <w:r w:rsidR="005153F7" w:rsidRPr="005153F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A02381" w:rsidRPr="00A02381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(</w:t>
      </w:r>
      <w:r w:rsidR="00A02381" w:rsidRPr="00C33BB8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ให้</w:t>
      </w:r>
      <w:r w:rsidR="00A02381" w:rsidRPr="00A02381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ระบุประเภท</w:t>
      </w:r>
      <w:r w:rsidR="00A02381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 xml:space="preserve">การเจ็บป่วยจากความร้อนทุกชนิดที่ตรวจพบใน </w:t>
      </w:r>
      <w:proofErr w:type="spellStart"/>
      <w:r w:rsidR="00A02381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นฝ</w:t>
      </w:r>
      <w:proofErr w:type="spellEnd"/>
      <w:r w:rsidR="00A02381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.</w:t>
      </w:r>
      <w:r w:rsidR="00A02381" w:rsidRPr="00A02381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)</w:t>
      </w:r>
      <w:r w:rsidR="00A02381" w:rsidRPr="00A02381">
        <w:rPr>
          <w:rFonts w:ascii="TH SarabunPSK" w:hAnsi="TH SarabunPSK" w:cs="TH SarabunPSK" w:hint="cs"/>
          <w:color w:val="808080" w:themeColor="background1" w:themeShade="80"/>
          <w:sz w:val="24"/>
          <w:szCs w:val="24"/>
          <w:cs/>
          <w:lang w:bidi="th-TH"/>
        </w:rPr>
        <w:t xml:space="preserve"> </w:t>
      </w:r>
      <w:r w:rsidR="005153F7" w:rsidRPr="005153F7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ทั้งนี้ไม่พบการเจ็บป่วยประเภทอื่นเพิ่มเติมในช่วงการสอบสวนโรค</w:t>
      </w:r>
    </w:p>
    <w:p w14:paraId="23938FCE" w14:textId="62D1A6C5" w:rsidR="00176025" w:rsidRPr="00D81998" w:rsidRDefault="00335F4E" w:rsidP="00D81998">
      <w:pPr>
        <w:ind w:firstLine="720"/>
        <w:rPr>
          <w:rFonts w:ascii="TH SarabunPSK" w:hAnsi="TH SarabunPSK" w:cs="TH SarabunPSK"/>
          <w:color w:val="0000FF"/>
          <w:sz w:val="24"/>
          <w:szCs w:val="24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๒.๓ </w:t>
      </w:r>
      <w:r w:rsidR="00D81998" w:rsidRPr="008E010F">
        <w:rPr>
          <w:rFonts w:ascii="TH SarabunPSK" w:hAnsi="TH SarabunPSK" w:cs="TH SarabunPSK" w:hint="cs"/>
          <w:color w:val="0000FF"/>
          <w:sz w:val="24"/>
          <w:szCs w:val="24"/>
          <w:highlight w:val="cyan"/>
          <w:cs/>
          <w:lang w:bidi="th-TH"/>
        </w:rPr>
        <w:t xml:space="preserve">ย่อหน้าที่ </w:t>
      </w:r>
      <w:r w:rsidR="00D81998">
        <w:rPr>
          <w:rFonts w:ascii="TH SarabunPSK" w:hAnsi="TH SarabunPSK" w:cs="TH SarabunPSK" w:hint="cs"/>
          <w:color w:val="0000FF"/>
          <w:sz w:val="24"/>
          <w:szCs w:val="24"/>
          <w:highlight w:val="cyan"/>
          <w:cs/>
          <w:lang w:bidi="th-TH"/>
        </w:rPr>
        <w:t>๓</w:t>
      </w:r>
      <w:r w:rsidR="00D81998" w:rsidRPr="008E010F">
        <w:rPr>
          <w:rFonts w:ascii="TH SarabunPSK" w:hAnsi="TH SarabunPSK" w:cs="TH SarabunPSK" w:hint="cs"/>
          <w:color w:val="0000FF"/>
          <w:sz w:val="24"/>
          <w:szCs w:val="24"/>
          <w:highlight w:val="cyan"/>
          <w:cs/>
          <w:lang w:bidi="th-TH"/>
        </w:rPr>
        <w:t xml:space="preserve"> (ผลการสอบสวนทางสิ่งแวดล้อมที่เอื้อต่อการเกิดโรค/แพร่โรค พฤติกรรมเสี่ยงต่อการสัมผัสโรค และ กิจกรรมที่ทำร่วมกันที่ทำให้แพร่โรคง่ายขึ้น พิจารณาใส่รูปเพื่อความชัดเจน)</w:t>
      </w:r>
      <w:r w:rsidR="00D81998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การศึกษาทางสิ่งแวดล้อมพบว่า </w:t>
      </w:r>
      <w:r w:rsidR="00F60295" w:rsidRPr="00335F4E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โรงนอนพลทหารใหม่เป็นอาคารปูนซิเมน</w:t>
      </w:r>
      <w:proofErr w:type="spellStart"/>
      <w:r w:rsidR="00F60295" w:rsidRPr="00335F4E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ต์</w:t>
      </w:r>
      <w:proofErr w:type="spellEnd"/>
      <w:r w:rsidR="00F60295" w:rsidRPr="00335F4E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สูงสองชั้น </w:t>
      </w:r>
      <w:r w:rsidR="00176025" w:rsidRPr="00335F4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สภาพโรงนอนมีความแออัด (พื้นที่ใช้สอย </w:t>
      </w:r>
      <w:r w:rsidR="00176025" w:rsidRPr="00335F4E">
        <w:rPr>
          <w:rFonts w:ascii="TH SarabunPSK" w:hAnsi="TH SarabunPSK" w:cs="TH SarabunPSK"/>
          <w:color w:val="FF0000"/>
          <w:sz w:val="32"/>
          <w:szCs w:val="32"/>
          <w:lang w:bidi="th-TH"/>
        </w:rPr>
        <w:t>&lt;</w:t>
      </w:r>
      <w:r w:rsidR="00176025" w:rsidRPr="00335F4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๕.๕ ตารางเมตรต่อคน) และจัดเตียงนอนแบบศรี</w:t>
      </w:r>
      <w:proofErr w:type="spellStart"/>
      <w:r w:rsidR="00176025" w:rsidRPr="00335F4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ษะ</w:t>
      </w:r>
      <w:proofErr w:type="spellEnd"/>
      <w:r w:rsidR="00176025" w:rsidRPr="00335F4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ชนศรี</w:t>
      </w:r>
      <w:proofErr w:type="spellStart"/>
      <w:r w:rsidR="00176025" w:rsidRPr="00335F4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ษะ</w:t>
      </w:r>
      <w:proofErr w:type="spellEnd"/>
      <w:r w:rsidR="00176025" w:rsidRPr="00335F4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ห่างกันไม่เกิน ๑ เมตร ระหว่างเตียงห่างกันประมาณ ๑ ฟุต มีตู้เหล็กวางใกล้เตียงขัดขวางการไหลเวียนอากาศ หน้าต่างติดมุ้งลวดทุกบาน</w:t>
      </w:r>
      <w:r w:rsidR="00792F3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F782C" w:rsidRPr="00792F3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(</w:t>
      </w:r>
      <w:r w:rsidR="003C67FD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พิจารณา</w:t>
      </w:r>
      <w:r w:rsidR="009F782C" w:rsidRPr="00792F3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ใส่รูปสิ่งแวดล้อม</w:t>
      </w:r>
      <w:r w:rsidR="003C67FD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 xml:space="preserve">ใน </w:t>
      </w:r>
      <w:proofErr w:type="spellStart"/>
      <w:r w:rsidR="003C67FD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นฝ</w:t>
      </w:r>
      <w:proofErr w:type="spellEnd"/>
      <w:r w:rsidR="003C67FD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. ประกอบ</w:t>
      </w:r>
      <w:r w:rsidR="009F782C" w:rsidRPr="00792F3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)</w:t>
      </w:r>
      <w:r w:rsidR="00176025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92405" w:rsidRPr="00335F4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ทหารใหม่จะนอนรวมกันในที่เดียว</w:t>
      </w:r>
      <w:r w:rsidRPr="00335F4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กัน</w:t>
      </w:r>
      <w:r w:rsidR="00D92405" w:rsidRPr="00335F4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โดยมีเปิดพัดลมทุกตัวในโรงนอนช่วยระบายความร้อน</w:t>
      </w:r>
      <w:r w:rsidR="00255B5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อุณหภูมิโรงนอนช่วง ๒๑๐๐ </w:t>
      </w:r>
      <w:r w:rsidR="00255B5B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 xml:space="preserve">จำนวน ๗ วันก่อนเกิดเหตุอยู่ระหว่าง </w:t>
      </w:r>
      <w:r w:rsidR="00D8199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๑๙</w:t>
      </w:r>
      <w:r w:rsidR="00255B5B" w:rsidRPr="00255B5B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255B5B" w:rsidRPr="00255B5B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–</w:t>
      </w:r>
      <w:r w:rsidR="00255B5B" w:rsidRPr="00255B5B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๒</w:t>
      </w:r>
      <w:r w:rsidR="00D8199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๓</w:t>
      </w:r>
      <w:r w:rsidR="00255B5B" w:rsidRPr="00255B5B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255B5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องศาเซลเซียส อุณหภูมิสิ่งแวดล้อมและความชื้นสัมพัทธ์ใน </w:t>
      </w:r>
      <w:proofErr w:type="spellStart"/>
      <w:r w:rsidR="00255B5B">
        <w:rPr>
          <w:rFonts w:ascii="TH SarabunPSK" w:hAnsi="TH SarabunPSK" w:cs="TH SarabunPSK" w:hint="cs"/>
          <w:sz w:val="32"/>
          <w:szCs w:val="32"/>
          <w:cs/>
          <w:lang w:bidi="th-TH"/>
        </w:rPr>
        <w:t>นฝ</w:t>
      </w:r>
      <w:proofErr w:type="spellEnd"/>
      <w:r w:rsidR="00255B5B">
        <w:rPr>
          <w:rFonts w:ascii="TH SarabunPSK" w:hAnsi="TH SarabunPSK" w:cs="TH SarabunPSK" w:hint="cs"/>
          <w:sz w:val="32"/>
          <w:szCs w:val="32"/>
          <w:cs/>
          <w:lang w:bidi="th-TH"/>
        </w:rPr>
        <w:t>. ๗ วัน</w:t>
      </w:r>
      <w:r w:rsidR="00D92405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55B5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รายละเอียดตามตารางที่ </w:t>
      </w:r>
      <w:r w:rsidR="00610939"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</w:p>
    <w:p w14:paraId="172AB8B7" w14:textId="484A042B" w:rsidR="00255B5B" w:rsidRDefault="003C67FD" w:rsidP="00D1011E">
      <w:pPr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3C67FD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ตารางที่ </w:t>
      </w:r>
      <w:r w:rsidR="00610939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๓</w:t>
      </w:r>
      <w:r w:rsidRPr="003C67FD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ดัชนีความร้อนและสีธง และอุณหภูมิโรงนอนเวลากลางคืน</w:t>
      </w:r>
      <w:r w:rsidR="00F60295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ของ</w:t>
      </w:r>
      <w:r w:rsidR="00F60295" w:rsidRPr="00F60295">
        <w:rPr>
          <w:rFonts w:ascii="TH SarabunPSK" w:hAnsi="TH SarabunPSK" w:cs="TH SarabunPSK" w:hint="cs"/>
          <w:b/>
          <w:bCs/>
          <w:sz w:val="36"/>
          <w:szCs w:val="36"/>
          <w:u w:val="single"/>
          <w:cs/>
          <w:lang w:bidi="th-TH"/>
        </w:rPr>
        <w:t>หน่วยฝึก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ย้อนหลัง</w:t>
      </w:r>
      <w:r w:rsidRPr="003C67FD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จำนวน ๗ วันก่อนเกิดเหตุ</w:t>
      </w:r>
      <w:r w:rsidR="00F60295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bidi="th-TH"/>
        </w:rPr>
        <w:t>และวันเกิดเหตุ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1625"/>
        <w:gridCol w:w="1620"/>
        <w:gridCol w:w="1620"/>
      </w:tblGrid>
      <w:tr w:rsidR="005C186E" w14:paraId="4D7645BC" w14:textId="77777777" w:rsidTr="005C186E">
        <w:trPr>
          <w:jc w:val="center"/>
        </w:trPr>
        <w:tc>
          <w:tcPr>
            <w:tcW w:w="215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B7CCFB2" w14:textId="1F5A5033" w:rsidR="005C186E" w:rsidRDefault="005C186E" w:rsidP="00610939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lang w:bidi="th-TH"/>
              </w:rPr>
            </w:pPr>
            <w:r w:rsidRPr="00E313C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วัน/เดือน/ปี</w:t>
            </w:r>
          </w:p>
        </w:tc>
        <w:tc>
          <w:tcPr>
            <w:tcW w:w="1625" w:type="dxa"/>
            <w:tcBorders>
              <w:top w:val="single" w:sz="18" w:space="0" w:color="auto"/>
              <w:bottom w:val="single" w:sz="8" w:space="0" w:color="auto"/>
            </w:tcBorders>
          </w:tcPr>
          <w:p w14:paraId="2E38BF80" w14:textId="369D48C7" w:rsidR="005C186E" w:rsidRPr="003C67FD" w:rsidRDefault="005C186E" w:rsidP="00255B5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</w:pPr>
            <w:r w:rsidRPr="003C67F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ดัชนีความร้อน (</w:t>
            </w:r>
            <w:r w:rsidRPr="003C67FD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˚</w:t>
            </w:r>
            <w:r w:rsidRPr="003C67FD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lang w:bidi="th-TH"/>
              </w:rPr>
              <w:t>C</w:t>
            </w:r>
            <w:r w:rsidRPr="003C67F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)</w:t>
            </w:r>
            <w:r w:rsidRPr="003C67FD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lang w:bidi="th-TH"/>
              </w:rPr>
              <w:t xml:space="preserve"> </w:t>
            </w:r>
            <w:r w:rsidRPr="003C67F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และสีธง ช่วง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เช้า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8" w:space="0" w:color="auto"/>
            </w:tcBorders>
          </w:tcPr>
          <w:p w14:paraId="52175143" w14:textId="023DE98F" w:rsidR="005C186E" w:rsidRPr="003C67FD" w:rsidRDefault="005C186E" w:rsidP="00255B5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lang w:bidi="th-TH"/>
              </w:rPr>
            </w:pPr>
            <w:r w:rsidRPr="003C67F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ดัชนีความร้อน (</w:t>
            </w:r>
            <w:r w:rsidRPr="003C67FD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˚</w:t>
            </w:r>
            <w:r w:rsidRPr="003C67FD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lang w:bidi="th-TH"/>
              </w:rPr>
              <w:t>C</w:t>
            </w:r>
            <w:r w:rsidRPr="003C67F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)</w:t>
            </w:r>
            <w:r w:rsidRPr="003C67FD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lang w:bidi="th-TH"/>
              </w:rPr>
              <w:t xml:space="preserve"> </w:t>
            </w:r>
            <w:r w:rsidRPr="003C67F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และสีธง ช่วง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บ่าย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8" w:space="0" w:color="auto"/>
            </w:tcBorders>
          </w:tcPr>
          <w:p w14:paraId="71B98F5D" w14:textId="27C1D4BE" w:rsidR="005C186E" w:rsidRPr="003C67FD" w:rsidRDefault="005C186E" w:rsidP="00F602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lang w:bidi="th-TH"/>
              </w:rPr>
            </w:pPr>
            <w:r w:rsidRPr="003C67F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อุณหภูมิโรงนอน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 xml:space="preserve"> </w:t>
            </w:r>
            <w:r w:rsidRPr="003C67F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(</w:t>
            </w:r>
            <w:r w:rsidRPr="003C67FD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˚</w:t>
            </w:r>
            <w:r w:rsidRPr="003C67FD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lang w:bidi="th-TH"/>
              </w:rPr>
              <w:t>C</w:t>
            </w:r>
            <w:r w:rsidRPr="003C67F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)</w:t>
            </w:r>
          </w:p>
          <w:p w14:paraId="75A81D3B" w14:textId="76BDDB31" w:rsidR="005C186E" w:rsidRDefault="005C186E" w:rsidP="00F60295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lang w:bidi="th-TH"/>
              </w:rPr>
            </w:pPr>
            <w:r w:rsidRPr="003C67F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ช่วง ๒๑๐๐</w:t>
            </w:r>
          </w:p>
        </w:tc>
      </w:tr>
      <w:tr w:rsidR="005C186E" w14:paraId="697C70B6" w14:textId="77777777" w:rsidTr="005C186E">
        <w:trPr>
          <w:jc w:val="center"/>
        </w:trPr>
        <w:tc>
          <w:tcPr>
            <w:tcW w:w="2155" w:type="dxa"/>
            <w:tcBorders>
              <w:top w:val="single" w:sz="8" w:space="0" w:color="auto"/>
            </w:tcBorders>
          </w:tcPr>
          <w:p w14:paraId="4D5E2D50" w14:textId="4C6E785D" w:rsidR="005C186E" w:rsidRDefault="005C186E" w:rsidP="00D81998">
            <w:pPr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  <w:lang w:bidi="th-TH"/>
              </w:rPr>
            </w:pPr>
            <w:r w:rsidRPr="003C67F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วันที่ ๑</w:t>
            </w:r>
            <w:r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  <w:lang w:bidi="th-TH"/>
              </w:rPr>
              <w:t xml:space="preserve"> </w:t>
            </w:r>
            <w:r w:rsidRPr="003C67FD">
              <w:rPr>
                <w:rFonts w:ascii="TH SarabunPSK" w:hAnsi="TH SarabunPSK" w:cs="TH SarabunPSK" w:hint="cs"/>
                <w:color w:val="808080" w:themeColor="background1" w:themeShade="80"/>
                <w:cs/>
                <w:lang w:bidi="th-TH"/>
              </w:rPr>
              <w:t xml:space="preserve">(ระบุ...) 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 xml:space="preserve">๒๑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พ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ย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 ๖๒</w:t>
            </w:r>
          </w:p>
        </w:tc>
        <w:tc>
          <w:tcPr>
            <w:tcW w:w="1625" w:type="dxa"/>
            <w:tcBorders>
              <w:top w:val="single" w:sz="8" w:space="0" w:color="auto"/>
            </w:tcBorders>
          </w:tcPr>
          <w:p w14:paraId="30FD451C" w14:textId="2EC77A62" w:rsidR="005C186E" w:rsidRPr="00D81998" w:rsidRDefault="005C186E" w:rsidP="005C186E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D8199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๒๔.๙ /ขาว</w:t>
            </w:r>
          </w:p>
        </w:tc>
        <w:tc>
          <w:tcPr>
            <w:tcW w:w="1620" w:type="dxa"/>
            <w:tcBorders>
              <w:top w:val="single" w:sz="8" w:space="0" w:color="auto"/>
            </w:tcBorders>
          </w:tcPr>
          <w:p w14:paraId="7F50FDFD" w14:textId="2C8A3DC7" w:rsidR="005C186E" w:rsidRPr="00D81998" w:rsidRDefault="005C186E" w:rsidP="005C186E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D8199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๒๕.๙ /ขาว</w:t>
            </w:r>
          </w:p>
        </w:tc>
        <w:tc>
          <w:tcPr>
            <w:tcW w:w="1620" w:type="dxa"/>
            <w:tcBorders>
              <w:top w:val="single" w:sz="8" w:space="0" w:color="auto"/>
            </w:tcBorders>
          </w:tcPr>
          <w:p w14:paraId="0D4D4C80" w14:textId="32A7B7C9" w:rsidR="005C186E" w:rsidRPr="00D81998" w:rsidRDefault="005C186E" w:rsidP="00D81998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D8199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๒๑.๒</w:t>
            </w:r>
          </w:p>
        </w:tc>
      </w:tr>
      <w:tr w:rsidR="005C186E" w14:paraId="30E55A23" w14:textId="77777777" w:rsidTr="005C186E">
        <w:trPr>
          <w:jc w:val="center"/>
        </w:trPr>
        <w:tc>
          <w:tcPr>
            <w:tcW w:w="2155" w:type="dxa"/>
          </w:tcPr>
          <w:p w14:paraId="65FCE861" w14:textId="06F5E9B5" w:rsidR="005C186E" w:rsidRDefault="005C186E" w:rsidP="00D81998">
            <w:pPr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  <w:lang w:bidi="th-TH"/>
              </w:rPr>
            </w:pPr>
            <w:r w:rsidRPr="003C67F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วันที่ ๒</w:t>
            </w:r>
            <w:r w:rsidRPr="00F5651C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  <w:lang w:bidi="th-TH"/>
              </w:rPr>
              <w:t xml:space="preserve"> </w:t>
            </w:r>
            <w:r w:rsidRPr="003C67FD">
              <w:rPr>
                <w:rFonts w:ascii="TH SarabunPSK" w:hAnsi="TH SarabunPSK" w:cs="TH SarabunPSK" w:hint="cs"/>
                <w:color w:val="808080" w:themeColor="background1" w:themeShade="80"/>
                <w:cs/>
                <w:lang w:bidi="th-TH"/>
              </w:rPr>
              <w:t xml:space="preserve">(ระบุ...) 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 xml:space="preserve">๒๒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พ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ย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 ๖๒</w:t>
            </w:r>
          </w:p>
        </w:tc>
        <w:tc>
          <w:tcPr>
            <w:tcW w:w="1625" w:type="dxa"/>
          </w:tcPr>
          <w:p w14:paraId="326BD184" w14:textId="6B6FB2E8" w:rsidR="005C186E" w:rsidRPr="00D81998" w:rsidRDefault="005C186E" w:rsidP="005C186E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D8199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๒๕.๔ /ขาว</w:t>
            </w:r>
          </w:p>
        </w:tc>
        <w:tc>
          <w:tcPr>
            <w:tcW w:w="1620" w:type="dxa"/>
          </w:tcPr>
          <w:p w14:paraId="6D518D97" w14:textId="7507204C" w:rsidR="005C186E" w:rsidRPr="00D81998" w:rsidRDefault="005C186E" w:rsidP="005C186E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D8199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๒๖.๓ /ขาว</w:t>
            </w:r>
          </w:p>
        </w:tc>
        <w:tc>
          <w:tcPr>
            <w:tcW w:w="1620" w:type="dxa"/>
          </w:tcPr>
          <w:p w14:paraId="7D57EB28" w14:textId="082BFE7A" w:rsidR="005C186E" w:rsidRPr="00D81998" w:rsidRDefault="005C186E" w:rsidP="00D81998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D8199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๒๐.๙</w:t>
            </w:r>
          </w:p>
        </w:tc>
      </w:tr>
      <w:tr w:rsidR="005C186E" w14:paraId="73D694FC" w14:textId="77777777" w:rsidTr="005C186E">
        <w:trPr>
          <w:jc w:val="center"/>
        </w:trPr>
        <w:tc>
          <w:tcPr>
            <w:tcW w:w="2155" w:type="dxa"/>
          </w:tcPr>
          <w:p w14:paraId="69BFCD40" w14:textId="3B79F24E" w:rsidR="005C186E" w:rsidRDefault="005C186E" w:rsidP="00D81998">
            <w:pPr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  <w:lang w:bidi="th-TH"/>
              </w:rPr>
            </w:pPr>
            <w:r w:rsidRPr="003C67F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วันที่ ๓</w:t>
            </w:r>
            <w:r w:rsidRPr="00F5651C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  <w:lang w:bidi="th-TH"/>
              </w:rPr>
              <w:t xml:space="preserve"> </w:t>
            </w:r>
            <w:r w:rsidRPr="003C67FD">
              <w:rPr>
                <w:rFonts w:ascii="TH SarabunPSK" w:hAnsi="TH SarabunPSK" w:cs="TH SarabunPSK" w:hint="cs"/>
                <w:color w:val="808080" w:themeColor="background1" w:themeShade="80"/>
                <w:cs/>
                <w:lang w:bidi="th-TH"/>
              </w:rPr>
              <w:t xml:space="preserve">(ระบุ...) 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 xml:space="preserve">๒๓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พ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ย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 ๖๒</w:t>
            </w:r>
          </w:p>
        </w:tc>
        <w:tc>
          <w:tcPr>
            <w:tcW w:w="1625" w:type="dxa"/>
          </w:tcPr>
          <w:p w14:paraId="7E31F699" w14:textId="641B15C5" w:rsidR="005C186E" w:rsidRPr="00D81998" w:rsidRDefault="005C186E" w:rsidP="005C186E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D8199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๒๖.๑ /ขาว</w:t>
            </w:r>
          </w:p>
        </w:tc>
        <w:tc>
          <w:tcPr>
            <w:tcW w:w="1620" w:type="dxa"/>
          </w:tcPr>
          <w:p w14:paraId="5DCE506E" w14:textId="41FB2B6C" w:rsidR="005C186E" w:rsidRPr="00D81998" w:rsidRDefault="005C186E" w:rsidP="005C186E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D8199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๒๗.๒ /เขียว</w:t>
            </w:r>
          </w:p>
        </w:tc>
        <w:tc>
          <w:tcPr>
            <w:tcW w:w="1620" w:type="dxa"/>
          </w:tcPr>
          <w:p w14:paraId="77C8F7C7" w14:textId="3E2EDBAF" w:rsidR="005C186E" w:rsidRPr="00D81998" w:rsidRDefault="005C186E" w:rsidP="00D81998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D8199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๒๑.๓</w:t>
            </w:r>
          </w:p>
        </w:tc>
      </w:tr>
      <w:tr w:rsidR="005C186E" w14:paraId="68DB335E" w14:textId="77777777" w:rsidTr="005C186E">
        <w:trPr>
          <w:jc w:val="center"/>
        </w:trPr>
        <w:tc>
          <w:tcPr>
            <w:tcW w:w="2155" w:type="dxa"/>
          </w:tcPr>
          <w:p w14:paraId="0A1E85F4" w14:textId="617801C8" w:rsidR="005C186E" w:rsidRDefault="005C186E" w:rsidP="00D81998">
            <w:pPr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  <w:lang w:bidi="th-TH"/>
              </w:rPr>
            </w:pPr>
            <w:r w:rsidRPr="003C67F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วันที่ ๔</w:t>
            </w:r>
            <w:r w:rsidRPr="00F5651C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  <w:lang w:bidi="th-TH"/>
              </w:rPr>
              <w:t xml:space="preserve"> </w:t>
            </w:r>
            <w:r w:rsidRPr="003C67FD">
              <w:rPr>
                <w:rFonts w:ascii="TH SarabunPSK" w:hAnsi="TH SarabunPSK" w:cs="TH SarabunPSK" w:hint="cs"/>
                <w:color w:val="808080" w:themeColor="background1" w:themeShade="80"/>
                <w:cs/>
                <w:lang w:bidi="th-TH"/>
              </w:rPr>
              <w:t xml:space="preserve">(ระบุ...) 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 xml:space="preserve">๒๔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พ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ย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 ๖๒</w:t>
            </w:r>
          </w:p>
        </w:tc>
        <w:tc>
          <w:tcPr>
            <w:tcW w:w="1625" w:type="dxa"/>
          </w:tcPr>
          <w:p w14:paraId="5005A59A" w14:textId="0B0E1187" w:rsidR="005C186E" w:rsidRPr="00D81998" w:rsidRDefault="005C186E" w:rsidP="005C186E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D8199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๒๓.๙ /ขาว</w:t>
            </w:r>
          </w:p>
        </w:tc>
        <w:tc>
          <w:tcPr>
            <w:tcW w:w="1620" w:type="dxa"/>
          </w:tcPr>
          <w:p w14:paraId="03AED51F" w14:textId="0627C00B" w:rsidR="005C186E" w:rsidRPr="00D81998" w:rsidRDefault="005C186E" w:rsidP="005C186E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D8199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๒๗.๑ /เขียว</w:t>
            </w:r>
          </w:p>
        </w:tc>
        <w:tc>
          <w:tcPr>
            <w:tcW w:w="1620" w:type="dxa"/>
          </w:tcPr>
          <w:p w14:paraId="681781CB" w14:textId="084E2B74" w:rsidR="005C186E" w:rsidRPr="00D81998" w:rsidRDefault="005C186E" w:rsidP="00D81998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D8199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๒๒.๑</w:t>
            </w:r>
          </w:p>
        </w:tc>
      </w:tr>
      <w:tr w:rsidR="005C186E" w14:paraId="2769827F" w14:textId="77777777" w:rsidTr="005C186E">
        <w:trPr>
          <w:jc w:val="center"/>
        </w:trPr>
        <w:tc>
          <w:tcPr>
            <w:tcW w:w="2155" w:type="dxa"/>
          </w:tcPr>
          <w:p w14:paraId="3C4E8932" w14:textId="38A6D512" w:rsidR="005C186E" w:rsidRDefault="005C186E" w:rsidP="00D81998">
            <w:pPr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  <w:lang w:bidi="th-TH"/>
              </w:rPr>
            </w:pPr>
            <w:r w:rsidRPr="003C67F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วันที่ ๕</w:t>
            </w:r>
            <w:r w:rsidRPr="00F5651C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  <w:lang w:bidi="th-TH"/>
              </w:rPr>
              <w:t xml:space="preserve"> </w:t>
            </w:r>
            <w:r w:rsidRPr="003C67FD">
              <w:rPr>
                <w:rFonts w:ascii="TH SarabunPSK" w:hAnsi="TH SarabunPSK" w:cs="TH SarabunPSK" w:hint="cs"/>
                <w:color w:val="808080" w:themeColor="background1" w:themeShade="80"/>
                <w:cs/>
                <w:lang w:bidi="th-TH"/>
              </w:rPr>
              <w:t xml:space="preserve">(ระบุ...) 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 xml:space="preserve">๒๕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พ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ย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 ๖๒</w:t>
            </w:r>
          </w:p>
        </w:tc>
        <w:tc>
          <w:tcPr>
            <w:tcW w:w="1625" w:type="dxa"/>
          </w:tcPr>
          <w:p w14:paraId="2BF21A28" w14:textId="5E5A3EA0" w:rsidR="005C186E" w:rsidRPr="00D81998" w:rsidRDefault="005C186E" w:rsidP="005C186E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D8199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๒๔.๕ /ขาว</w:t>
            </w:r>
          </w:p>
        </w:tc>
        <w:tc>
          <w:tcPr>
            <w:tcW w:w="1620" w:type="dxa"/>
          </w:tcPr>
          <w:p w14:paraId="01E245F4" w14:textId="08832DF4" w:rsidR="005C186E" w:rsidRPr="00D81998" w:rsidRDefault="005C186E" w:rsidP="005C186E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D8199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๒๘.๒ /เขียว</w:t>
            </w:r>
          </w:p>
        </w:tc>
        <w:tc>
          <w:tcPr>
            <w:tcW w:w="1620" w:type="dxa"/>
          </w:tcPr>
          <w:p w14:paraId="4F0FACEB" w14:textId="077EE825" w:rsidR="005C186E" w:rsidRPr="00D81998" w:rsidRDefault="005C186E" w:rsidP="00D81998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D8199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๑๙.๗</w:t>
            </w:r>
          </w:p>
        </w:tc>
      </w:tr>
      <w:tr w:rsidR="005C186E" w14:paraId="6C545C6E" w14:textId="77777777" w:rsidTr="005C186E">
        <w:trPr>
          <w:jc w:val="center"/>
        </w:trPr>
        <w:tc>
          <w:tcPr>
            <w:tcW w:w="2155" w:type="dxa"/>
          </w:tcPr>
          <w:p w14:paraId="15C014C9" w14:textId="4DFE6879" w:rsidR="005C186E" w:rsidRDefault="005C186E" w:rsidP="00D81998">
            <w:pPr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  <w:lang w:bidi="th-TH"/>
              </w:rPr>
            </w:pPr>
            <w:r w:rsidRPr="003C67F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วันที่ ๖</w:t>
            </w:r>
            <w:r w:rsidRPr="00F5651C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  <w:lang w:bidi="th-TH"/>
              </w:rPr>
              <w:t xml:space="preserve"> </w:t>
            </w:r>
            <w:r w:rsidRPr="003C67FD">
              <w:rPr>
                <w:rFonts w:ascii="TH SarabunPSK" w:hAnsi="TH SarabunPSK" w:cs="TH SarabunPSK" w:hint="cs"/>
                <w:color w:val="808080" w:themeColor="background1" w:themeShade="80"/>
                <w:cs/>
                <w:lang w:bidi="th-TH"/>
              </w:rPr>
              <w:t xml:space="preserve">(ระบุ...) 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 xml:space="preserve">๒๖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พ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ย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 ๖๒</w:t>
            </w:r>
          </w:p>
        </w:tc>
        <w:tc>
          <w:tcPr>
            <w:tcW w:w="1625" w:type="dxa"/>
          </w:tcPr>
          <w:p w14:paraId="04EA23E9" w14:textId="3D4312DD" w:rsidR="005C186E" w:rsidRPr="00D81998" w:rsidRDefault="005C186E" w:rsidP="005C186E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D8199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๒๗.๓ /เขียว</w:t>
            </w:r>
          </w:p>
        </w:tc>
        <w:tc>
          <w:tcPr>
            <w:tcW w:w="1620" w:type="dxa"/>
          </w:tcPr>
          <w:p w14:paraId="257060A9" w14:textId="78D3ABF0" w:rsidR="005C186E" w:rsidRPr="00D81998" w:rsidRDefault="005C186E" w:rsidP="005C186E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D8199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๒๘.๗ /เขียว</w:t>
            </w:r>
          </w:p>
        </w:tc>
        <w:tc>
          <w:tcPr>
            <w:tcW w:w="1620" w:type="dxa"/>
          </w:tcPr>
          <w:p w14:paraId="1D5BF861" w14:textId="4CDD4A33" w:rsidR="005C186E" w:rsidRPr="00D81998" w:rsidRDefault="005C186E" w:rsidP="00D81998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D8199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๒๓.๕</w:t>
            </w:r>
          </w:p>
        </w:tc>
      </w:tr>
      <w:tr w:rsidR="005C186E" w14:paraId="2B3D7599" w14:textId="77777777" w:rsidTr="005C186E">
        <w:trPr>
          <w:jc w:val="center"/>
        </w:trPr>
        <w:tc>
          <w:tcPr>
            <w:tcW w:w="2155" w:type="dxa"/>
          </w:tcPr>
          <w:p w14:paraId="7B6AD4D4" w14:textId="369DB620" w:rsidR="005C186E" w:rsidRDefault="005C186E" w:rsidP="00D81998">
            <w:pPr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  <w:lang w:bidi="th-TH"/>
              </w:rPr>
            </w:pPr>
            <w:r w:rsidRPr="003C67F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วันที่ ๗</w:t>
            </w:r>
            <w:r w:rsidRPr="00F5651C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  <w:lang w:bidi="th-TH"/>
              </w:rPr>
              <w:t xml:space="preserve"> </w:t>
            </w:r>
            <w:r w:rsidRPr="003C67FD">
              <w:rPr>
                <w:rFonts w:ascii="TH SarabunPSK" w:hAnsi="TH SarabunPSK" w:cs="TH SarabunPSK" w:hint="cs"/>
                <w:color w:val="808080" w:themeColor="background1" w:themeShade="80"/>
                <w:cs/>
                <w:lang w:bidi="th-TH"/>
              </w:rPr>
              <w:t xml:space="preserve">(ระบุ...) 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 xml:space="preserve">๒๗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พ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ย</w:t>
            </w:r>
            <w:r w:rsidRPr="00C33BB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. ๖๒</w:t>
            </w:r>
          </w:p>
        </w:tc>
        <w:tc>
          <w:tcPr>
            <w:tcW w:w="1625" w:type="dxa"/>
          </w:tcPr>
          <w:p w14:paraId="4C73C65F" w14:textId="3E71CDBA" w:rsidR="005C186E" w:rsidRPr="00D81998" w:rsidRDefault="005C186E" w:rsidP="005C186E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D8199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๒๗.๒ /เขียว</w:t>
            </w:r>
          </w:p>
        </w:tc>
        <w:tc>
          <w:tcPr>
            <w:tcW w:w="1620" w:type="dxa"/>
          </w:tcPr>
          <w:p w14:paraId="108E0002" w14:textId="75D24643" w:rsidR="005C186E" w:rsidRPr="00D81998" w:rsidRDefault="005C186E" w:rsidP="005C186E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D8199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๒๘.๘ /เขียว</w:t>
            </w:r>
          </w:p>
        </w:tc>
        <w:tc>
          <w:tcPr>
            <w:tcW w:w="1620" w:type="dxa"/>
          </w:tcPr>
          <w:p w14:paraId="33BE6BE1" w14:textId="4F21EB5F" w:rsidR="005C186E" w:rsidRPr="00D81998" w:rsidRDefault="005C186E" w:rsidP="00D81998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D8199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๒๓.๔</w:t>
            </w:r>
          </w:p>
        </w:tc>
      </w:tr>
      <w:tr w:rsidR="005C186E" w14:paraId="7BDE38CC" w14:textId="77777777" w:rsidTr="005C186E">
        <w:trPr>
          <w:jc w:val="center"/>
        </w:trPr>
        <w:tc>
          <w:tcPr>
            <w:tcW w:w="2155" w:type="dxa"/>
          </w:tcPr>
          <w:p w14:paraId="308694B6" w14:textId="5B60C81C" w:rsidR="005C186E" w:rsidRPr="003C67FD" w:rsidRDefault="005C186E" w:rsidP="00D8199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  <w:r w:rsidRPr="00C33BB8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 xml:space="preserve">วันเกิดเหตุ </w:t>
            </w:r>
            <w:r w:rsidRPr="00C33BB8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 xml:space="preserve">๒๘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>พ</w:t>
            </w:r>
            <w:r w:rsidRPr="00C33BB8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>ย</w:t>
            </w:r>
            <w:r w:rsidRPr="00C33BB8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>. ๖๒</w:t>
            </w:r>
          </w:p>
        </w:tc>
        <w:tc>
          <w:tcPr>
            <w:tcW w:w="1625" w:type="dxa"/>
          </w:tcPr>
          <w:p w14:paraId="3603D353" w14:textId="6B6E4D66" w:rsidR="005C186E" w:rsidRPr="00D81998" w:rsidRDefault="005C186E" w:rsidP="005C186E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D8199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๒๗.๑ /เขียว</w:t>
            </w:r>
          </w:p>
        </w:tc>
        <w:tc>
          <w:tcPr>
            <w:tcW w:w="1620" w:type="dxa"/>
          </w:tcPr>
          <w:p w14:paraId="4BCEDC63" w14:textId="72DCF6C1" w:rsidR="005C186E" w:rsidRPr="00D81998" w:rsidRDefault="005C186E" w:rsidP="005C186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-</w:t>
            </w:r>
          </w:p>
        </w:tc>
        <w:tc>
          <w:tcPr>
            <w:tcW w:w="1620" w:type="dxa"/>
          </w:tcPr>
          <w:p w14:paraId="71198A5E" w14:textId="210A263B" w:rsidR="005C186E" w:rsidRPr="00D81998" w:rsidRDefault="005C186E" w:rsidP="005C186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-</w:t>
            </w:r>
          </w:p>
        </w:tc>
      </w:tr>
    </w:tbl>
    <w:p w14:paraId="1C4393ED" w14:textId="77777777" w:rsidR="00F800D7" w:rsidRDefault="00F800D7" w:rsidP="009F782C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71427258" w14:textId="4DD54B60" w:rsidR="00255B5B" w:rsidRPr="00335F4E" w:rsidRDefault="00F800D7" w:rsidP="00335F4E">
      <w:pPr>
        <w:jc w:val="thaiDistribute"/>
        <w:rPr>
          <w:rFonts w:ascii="TH SarabunPSK" w:hAnsi="TH SarabunPSK" w:cs="TH SarabunPSK" w:hint="cs"/>
          <w:color w:val="FF0000"/>
          <w:sz w:val="32"/>
          <w:szCs w:val="32"/>
          <w:lang w:bidi="th-TH"/>
        </w:rPr>
      </w:pPr>
      <w:r w:rsidRPr="00335F4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จากการสอบถามบัดดี้ของผู้ป่วย และสิบเวรประจำวัน ทราบว่า ผู้ป่วยรายนี้</w:t>
      </w:r>
      <w:r w:rsidR="007D1723" w:rsidRPr="00335F4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ขอออกกายบริหารลุกหมอบ ดันพื้น จำนวนหลายครั้งตลอดช่วง ๒๑๐๐ - ๒๒๐๐ ของคืนวันที่ ๒๗ พ.ย. ๖๒ ร่วมกับเพื่อนทหารอีก ๑๐ นายที่โดนลงโทษ เพราะอยากลดน้ำหนัก และมี</w:t>
      </w:r>
      <w:r w:rsidRPr="00335F4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เข้าเวรยามที่โรงนอน ๒๘ พ.ย. ๖๒ ระหว่างเวลา ๐๐๐๐ ถึง ๐๒๐๐ </w:t>
      </w:r>
      <w:r w:rsidR="007D1723" w:rsidRPr="00335F4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และตื่นกายบริหาร ๐๕๓๐ และช่วงเช้าของวันเกิดเหตุใส่ชุดฝึกเต็มชุด ร่วมการฝึกเดินสวนสนามในเช้าวันเดียวกันกับเพื่อนทหารใหม่นายอื่นๆ กลางแจ้งในสนามฟุตบอลของกองพัน</w:t>
      </w:r>
      <w:r w:rsidR="005C186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อีกทั้งตลอดการฝึกที่ผ่านมา </w:t>
      </w:r>
      <w:proofErr w:type="spellStart"/>
      <w:r w:rsidR="005C186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นฝ</w:t>
      </w:r>
      <w:proofErr w:type="spellEnd"/>
      <w:r w:rsidR="005C186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. ให้ดื่มแต่น้ำเปล่า ไม่มีน้ำแข็ง ไม่ได้เตรียมเครื่องดื่มเกลือแร่เพื่อชดเชยการสูญเสียเกลือแร่จากการออกกำลังกาย ไม่มีนมถั่วเหลืองหรือนมวัวให้ดื่ม เพราะไม่มีงบประมาณจัดซื้อ และผลไม้มีให้รับประทานบางมื้อ ได้แก่ ส้ม กล้วย  </w:t>
      </w:r>
    </w:p>
    <w:p w14:paraId="10FCC912" w14:textId="77777777" w:rsidR="007D1723" w:rsidRPr="00F800D7" w:rsidRDefault="007D1723" w:rsidP="009F782C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2388636C" w14:textId="62E1D146" w:rsidR="006C2E02" w:rsidRPr="00792F36" w:rsidRDefault="00F04C59" w:rsidP="00822552">
      <w:pPr>
        <w:pStyle w:val="ListParagraph"/>
        <w:numPr>
          <w:ilvl w:val="0"/>
          <w:numId w:val="24"/>
        </w:numPr>
        <w:ind w:left="0" w:firstLine="360"/>
        <w:rPr>
          <w:rFonts w:ascii="TH SarabunPSK" w:hAnsi="TH SarabunPSK" w:cs="TH SarabunPSK"/>
          <w:color w:val="0000FF"/>
          <w:sz w:val="24"/>
          <w:szCs w:val="24"/>
          <w:lang w:bidi="th-TH"/>
        </w:rPr>
      </w:pPr>
      <w:r w:rsidRPr="006C2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กิจกรรมที่ดำเนินการไปแล้ว</w:t>
      </w:r>
      <w:r w:rsidR="006C2E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C2E02" w:rsidRPr="00792F36">
        <w:rPr>
          <w:rFonts w:ascii="TH SarabunPSK" w:hAnsi="TH SarabunPSK" w:cs="TH SarabunPSK"/>
          <w:color w:val="0000FF"/>
          <w:sz w:val="24"/>
          <w:szCs w:val="24"/>
          <w:cs/>
          <w:lang w:bidi="th-TH"/>
        </w:rPr>
        <w:t>(ระบุรายละเอียดว่ากิจกรรมควบคุมโรคใดที่ได้ดำเนินการเสร็จเรียบร้อยแล้ว</w:t>
      </w:r>
      <w:r w:rsidR="00822552" w:rsidRPr="00792F3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 xml:space="preserve"> เขียนเฉพาะที่ทำจริง</w:t>
      </w:r>
      <w:r w:rsidR="00057E79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 xml:space="preserve"> และมีรายละเอียดที่ชัดเจน</w:t>
      </w:r>
      <w:r w:rsidR="000D7C5E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ที่สอดคล้องกับปัจจัยเสี่ยงที่สอบสวนได้</w:t>
      </w:r>
      <w:r w:rsidR="006C2E02" w:rsidRPr="00792F36">
        <w:rPr>
          <w:rFonts w:ascii="TH SarabunPSK" w:hAnsi="TH SarabunPSK" w:cs="TH SarabunPSK"/>
          <w:color w:val="0000FF"/>
          <w:sz w:val="24"/>
          <w:szCs w:val="24"/>
          <w:cs/>
          <w:lang w:bidi="th-TH"/>
        </w:rPr>
        <w:t>)</w:t>
      </w:r>
    </w:p>
    <w:p w14:paraId="43A92477" w14:textId="532C8630" w:rsidR="007D1723" w:rsidRPr="007D1723" w:rsidRDefault="007D1723" w:rsidP="007D1723">
      <w:pPr>
        <w:pStyle w:val="ListParagraph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7D172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๓.๑ เน้นย้ำ</w:t>
      </w:r>
      <w:r w:rsidR="000D7C5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ผู้พันให้กำกับดูแล และ</w:t>
      </w:r>
      <w:r w:rsidR="00242B95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ผู้ฝึก </w:t>
      </w:r>
      <w:r w:rsidR="000D7C5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ของ </w:t>
      </w:r>
      <w:proofErr w:type="spellStart"/>
      <w:r w:rsidRPr="007D172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นฝ</w:t>
      </w:r>
      <w:proofErr w:type="spellEnd"/>
      <w:r w:rsidRPr="007D172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 ให้งดกายบริหารหลัง ๑๘๐๐ ไปตลอด</w:t>
      </w:r>
      <w:r w:rsidR="000D7C5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ช่วงการฝึก</w:t>
      </w:r>
      <w:r w:rsidRPr="007D172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</w:p>
    <w:p w14:paraId="425AF73B" w14:textId="73101B9A" w:rsidR="009C00D5" w:rsidRPr="00610939" w:rsidRDefault="007D1723" w:rsidP="000D7C5E">
      <w:pPr>
        <w:pStyle w:val="ListParagraph"/>
        <w:ind w:left="0" w:firstLine="72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7D172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๓.๒ </w:t>
      </w:r>
      <w:r w:rsidR="00335F4E" w:rsidRPr="0061093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ให้ทหารใหม่ฝึกในที่ร่ม และเพิ่มพัดลมขนาดใหญ่เป่าให้เกิดการระบายอากาศในสถานที่ฝึก</w:t>
      </w:r>
    </w:p>
    <w:p w14:paraId="729545EE" w14:textId="77A0080F" w:rsidR="00E4446E" w:rsidRPr="00610939" w:rsidRDefault="009C00D5" w:rsidP="00335F4E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61093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๓.</w:t>
      </w:r>
      <w:r w:rsidR="000D7C5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๓</w:t>
      </w:r>
      <w:r w:rsidRPr="0061093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E4446E" w:rsidRPr="0061093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จัดหาน้ำดื่มผสมน้ำแข็งให้ทหารใหม่ดื่มอย่างน้อย ๑๕๐-๒๐๐ ซีซีต่อครั้ง และบังคับดื่มทุก ๓๐ นาที - ๑ ชั่วโมง ระหว่าง ๑๐๐๐ - ๑๕๐๐ ของทุกวัน</w:t>
      </w:r>
    </w:p>
    <w:p w14:paraId="287F1C0C" w14:textId="11FA1FF8" w:rsidR="00136768" w:rsidRPr="009C00D5" w:rsidRDefault="00136768" w:rsidP="00136768">
      <w:pPr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</w:p>
    <w:p w14:paraId="06B80A04" w14:textId="77777777" w:rsidR="00F800D7" w:rsidRDefault="00BA1524" w:rsidP="00822552">
      <w:pPr>
        <w:pStyle w:val="ListParagraph"/>
        <w:numPr>
          <w:ilvl w:val="0"/>
          <w:numId w:val="24"/>
        </w:numPr>
        <w:ind w:left="0" w:firstLine="360"/>
        <w:jc w:val="thaiDistribute"/>
        <w:rPr>
          <w:rFonts w:ascii="TH SarabunPSK" w:hAnsi="TH SarabunPSK" w:cs="TH SarabunPSK"/>
          <w:color w:val="0000FF"/>
          <w:sz w:val="24"/>
          <w:szCs w:val="24"/>
          <w:lang w:bidi="th-TH"/>
        </w:rPr>
      </w:pPr>
      <w:r w:rsidRPr="006C2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แนวโน้มการระบาด</w:t>
      </w:r>
      <w:r w:rsidR="006C2E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C2E02" w:rsidRPr="00792F36">
        <w:rPr>
          <w:rFonts w:ascii="TH SarabunPSK" w:hAnsi="TH SarabunPSK" w:cs="TH SarabunPSK"/>
          <w:color w:val="0000FF"/>
          <w:sz w:val="24"/>
          <w:szCs w:val="24"/>
          <w:cs/>
          <w:lang w:bidi="th-TH"/>
        </w:rPr>
        <w:t>(ข้อมูลสถานการณ์โรคที่ได้จากการสอบสวนโรค ตลอดจนถึงประสิทธิผลของกิจกรรมควบคุมโรคที่ดำเนินการแล้ว ให้พยากรณ์แนวโน้มสถานการณ์ของการระบาดของโรค</w:t>
      </w:r>
      <w:r w:rsidR="009C00D5" w:rsidRPr="00792F3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 xml:space="preserve"> และพร้อมประกอบเหตุผล</w:t>
      </w:r>
      <w:r w:rsidR="006C2E02" w:rsidRPr="00792F36">
        <w:rPr>
          <w:rFonts w:ascii="TH SarabunPSK" w:hAnsi="TH SarabunPSK" w:cs="TH SarabunPSK"/>
          <w:color w:val="0000FF"/>
          <w:sz w:val="24"/>
          <w:szCs w:val="24"/>
          <w:cs/>
          <w:lang w:bidi="th-TH"/>
        </w:rPr>
        <w:t>)</w:t>
      </w:r>
    </w:p>
    <w:p w14:paraId="2F63BDAB" w14:textId="4D2AAFE5" w:rsidR="00BA1524" w:rsidRPr="000D7C5E" w:rsidRDefault="000D7C5E" w:rsidP="000D7C5E">
      <w:pPr>
        <w:pStyle w:val="ListParagraph"/>
        <w:ind w:left="0" w:firstLine="72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0D7C5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การเกิดโรคลมร้อน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ในกรณีผู้ป่วยรายนี้ มีปัจจัยเสี่ยงเฉพาะตัวสำคัญคือ โรคอ้วนและโลหิตจางจากการเป็นพาหะโรค</w:t>
      </w:r>
      <w:proofErr w:type="spellStart"/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ธาลัส</w:t>
      </w:r>
      <w:proofErr w:type="spellEnd"/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ซีเมีย อีกทั้งมีกายบริหารในช่วงเวลาที่ห้าม และพักผ่อนนอนหลับไม่เพียงพอ เนื่องจากเข้าเวรยามร่วมด้วย ด้วยเหตุผลข้างต้นทำให้การควบคุมอุณหภูมิกายไม่ปกติ และมีร่วมการฝึกกลางแจ้งในช่วงเช้า ก็ทำให้เกิดโรคได้โยง่ายแม้อากาศจะเย็น และช่วงนี้เป็นฤดูหนาว ปัจจัยทางสิ่งแวดล้อมน่าจะเอื้อให้เกิดโรคได้น้อยกว่าฤดูร้อน กอปรกับ หน่วยฝึกนี้ไม่เคยเกิดโรคลมร้อนมาก่อนในช่วง ๕ ปีที่ผ่านมา และมีการเตรียมความพร้อมในการป้องกันเป็นไปตามมาตรฐานตามที่ ยศ.ทบ.และพบ. กำหนด คาดว่า โอกาสจะเกิดโรคซ้ำในรายอื่นๆได้น้อย</w:t>
      </w:r>
    </w:p>
    <w:p w14:paraId="0913E7E1" w14:textId="77777777" w:rsidR="00136768" w:rsidRDefault="00136768" w:rsidP="009C00D5">
      <w:pPr>
        <w:pStyle w:val="ListParagraph"/>
        <w:ind w:left="0" w:firstLine="144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14:paraId="3B05C11B" w14:textId="77777777" w:rsidR="00335F4E" w:rsidRDefault="00335F4E" w:rsidP="009C00D5">
      <w:pPr>
        <w:pStyle w:val="ListParagraph"/>
        <w:ind w:left="0" w:firstLine="144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14:paraId="5BB35709" w14:textId="77777777" w:rsidR="00BA1524" w:rsidRPr="00792F36" w:rsidRDefault="00BA1524" w:rsidP="008F7B29">
      <w:pPr>
        <w:pStyle w:val="ListParagraph"/>
        <w:numPr>
          <w:ilvl w:val="0"/>
          <w:numId w:val="24"/>
        </w:numPr>
        <w:ind w:left="0" w:firstLine="360"/>
        <w:jc w:val="thaiDistribute"/>
        <w:rPr>
          <w:rFonts w:ascii="TH SarabunPSK" w:hAnsi="TH SarabunPSK" w:cs="TH SarabunPSK"/>
          <w:color w:val="0000FF"/>
          <w:sz w:val="24"/>
          <w:szCs w:val="24"/>
        </w:rPr>
      </w:pPr>
      <w:r w:rsidRPr="008F7B2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สรุปความสำคัญทางสาธารณสุขและความเร่งด่วน</w:t>
      </w:r>
      <w:r w:rsidR="00136768" w:rsidRPr="00792F36"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 xml:space="preserve"> </w:t>
      </w:r>
      <w:r w:rsidR="00136768" w:rsidRPr="00792F36">
        <w:rPr>
          <w:rFonts w:ascii="TH SarabunPSK" w:hAnsi="TH SarabunPSK" w:cs="TH SarabunPSK"/>
          <w:color w:val="0000FF"/>
          <w:sz w:val="24"/>
          <w:szCs w:val="24"/>
          <w:cs/>
          <w:lang w:bidi="th-TH"/>
        </w:rPr>
        <w:t>(สรุปสถานการณ์ ระบุขนาดของปัญหาและผลกระทบที่มีต่อสุขภาพของ</w:t>
      </w:r>
      <w:r w:rsidR="00136768" w:rsidRPr="00792F3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 xml:space="preserve">กำลังพล </w:t>
      </w:r>
      <w:r w:rsidR="00136768" w:rsidRPr="00792F36">
        <w:rPr>
          <w:rFonts w:ascii="TH SarabunPSK" w:hAnsi="TH SarabunPSK" w:cs="TH SarabunPSK"/>
          <w:color w:val="0000FF"/>
          <w:sz w:val="24"/>
          <w:szCs w:val="24"/>
          <w:cs/>
          <w:lang w:bidi="th-TH"/>
        </w:rPr>
        <w:t>มีความต้องการเร่งด่วนในการแก้ไขปัญหาในทันทีหรือไม่ โดยอาจจะพิจารณาเรื่องระดับของผลกระทบทางด้าน</w:t>
      </w:r>
      <w:r w:rsidR="00136768" w:rsidRPr="00792F3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 xml:space="preserve">การฝึก ด้านขวัญกำลังใจ </w:t>
      </w:r>
      <w:r w:rsidR="00136768" w:rsidRPr="00792F36">
        <w:rPr>
          <w:rFonts w:ascii="TH SarabunPSK" w:hAnsi="TH SarabunPSK" w:cs="TH SarabunPSK"/>
          <w:color w:val="0000FF"/>
          <w:sz w:val="24"/>
          <w:szCs w:val="24"/>
          <w:cs/>
          <w:lang w:bidi="th-TH"/>
        </w:rPr>
        <w:t>ประกอบด้วย)</w:t>
      </w:r>
    </w:p>
    <w:p w14:paraId="40683570" w14:textId="65966F8B" w:rsidR="008869D3" w:rsidRPr="00CC7AAE" w:rsidRDefault="008869D3" w:rsidP="00F800D7">
      <w:pPr>
        <w:pStyle w:val="ListParagraph"/>
        <w:ind w:left="0" w:firstLine="72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CC7AA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เป็นผู้ป่วยโรคลมร้อนรายแรกของการฝึกทหารใหม่ ผลัด ๒/๖๒ </w:t>
      </w:r>
      <w:r w:rsidR="00F800D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มีปัจจัยเสี่ยงสำคัญคือ อ้วน ภาวะโลหิตจางจากการเป็นพาหะโรค</w:t>
      </w:r>
      <w:proofErr w:type="spellStart"/>
      <w:r w:rsidR="00F800D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ธาลัส</w:t>
      </w:r>
      <w:proofErr w:type="spellEnd"/>
      <w:r w:rsidR="00F800D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ซีเมีย </w:t>
      </w:r>
      <w:r w:rsidR="005C186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และเกลือแร่สำคัญเสียสมดุล </w:t>
      </w:r>
      <w:r w:rsidR="00F800D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และ</w:t>
      </w:r>
      <w:r w:rsidR="00F800D7" w:rsidRPr="00CC7AA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เกิดเหตุในช่วงสัปดาห์ที่ ๔ ของการฝึก </w:t>
      </w:r>
      <w:r w:rsidR="00F800D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ใน</w:t>
      </w:r>
      <w:r w:rsidRPr="00CC7AA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ช่วงฤดูหนาวของประเทศไทย (ปกติมักจะเกิดในสัปดาห์ที่ ๒ - ๓ ของการฝึกของผลัด ๑ ซึ่งเป็นฤดูร้อน) ซึ่งปัจจัยทางสิ่งแวดล้อมในช่วงฤดูหนาว จะส่งผลให้เกิดการเจ็บป่วยจากความร้อนในทหารใหม่น้อยกว่าในช่วงฤดูร้อน </w:t>
      </w:r>
      <w:r w:rsidR="00F800D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อีกทั้ง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มี</w:t>
      </w:r>
      <w:r w:rsidR="00F800D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จำนวน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ผดผื่นจากความร้อน</w:t>
      </w:r>
      <w:r w:rsidR="00F800D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และเกร็งแดด รวม ๑ ใน ๕ ของจำนวนทหารใหม่ทั้งหมด อาจบ่งชี้ถึงการหัก</w:t>
      </w:r>
      <w:proofErr w:type="spellStart"/>
      <w:r w:rsidR="00F800D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โห</w:t>
      </w:r>
      <w:proofErr w:type="spellEnd"/>
      <w:r w:rsidR="00F800D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ในการฝึก/กายบริหาร เพราะเห็นว่าอากาศเย็น ทำให้ต่อมเหงื่ออักเสบเกิดผดผื่นจากความร้อน และมีภาวะเครียดในร่างกาย รวมถึงการเสียสมดุลเกลือแร่ในเลือดของทหารบางนายทำให้เกิดเกร็งแดด  </w:t>
      </w:r>
      <w:r w:rsidRPr="00CC7AA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ดังนั้น ปัจจัยเสี่ยงส่วนบุคคล จึงเป็นปัจจัยสำคัญที่ต้องจัดการและควบคุมเพื่อป้องกันการเกิดโรค หากให้ความสำคัญกับกลุ่มเสี่ยง โดยเฉพาะผู้ที่ติดสายรัดข้อมือสีแดงและสีเหลือง และทำตามมาตรการอย่างเคร่งครัด โดยเฉพาะไม่หักโหมในการฝึกเพราะเห็นว่าอากาศเย็น ก็อา</w:t>
      </w:r>
      <w:r w:rsidR="00242B95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จ</w:t>
      </w:r>
      <w:r w:rsidRPr="00CC7AA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จะช่วยลดโอกาสการเกิดโรค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ในกลุ่มเสี่ยงข้างต้น</w:t>
      </w:r>
      <w:r w:rsidRPr="00CC7AA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ได้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</w:p>
    <w:p w14:paraId="5F5965DA" w14:textId="77777777" w:rsidR="00763241" w:rsidRPr="008F7B29" w:rsidRDefault="00763241" w:rsidP="008F7B29">
      <w:pPr>
        <w:pStyle w:val="ListParagraph"/>
        <w:tabs>
          <w:tab w:val="left" w:pos="1418"/>
        </w:tabs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14:paraId="03A554E9" w14:textId="77777777" w:rsidR="00F04C59" w:rsidRPr="00792F36" w:rsidRDefault="00BA1524" w:rsidP="008F7B29">
      <w:pPr>
        <w:pStyle w:val="ListParagraph"/>
        <w:numPr>
          <w:ilvl w:val="0"/>
          <w:numId w:val="24"/>
        </w:numPr>
        <w:ind w:left="0" w:firstLine="360"/>
        <w:rPr>
          <w:rFonts w:ascii="TH SarabunPSK" w:hAnsi="TH SarabunPSK" w:cs="TH SarabunPSK"/>
          <w:color w:val="0000FF"/>
          <w:sz w:val="32"/>
          <w:szCs w:val="32"/>
        </w:rPr>
      </w:pPr>
      <w:r w:rsidRPr="008F7B29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Pr="008F7B29">
        <w:rPr>
          <w:rFonts w:ascii="TH SarabunPSK" w:hAnsi="TH SarabunPSK" w:cs="TH SarabunPSK"/>
          <w:b/>
          <w:bCs/>
          <w:sz w:val="32"/>
          <w:szCs w:val="32"/>
          <w:cs/>
        </w:rPr>
        <w:t>เสนอเพื่อพิจารณาดำเนินการ</w:t>
      </w:r>
      <w:r w:rsidR="001367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36768" w:rsidRPr="00792F36">
        <w:rPr>
          <w:rFonts w:ascii="TH SarabunPSK" w:hAnsi="TH SarabunPSK" w:cs="TH SarabunPSK"/>
          <w:color w:val="0000FF"/>
          <w:sz w:val="24"/>
          <w:szCs w:val="24"/>
          <w:cs/>
          <w:lang w:bidi="th-TH"/>
        </w:rPr>
        <w:t>(ให้เสนอแนะแนวทางหรือมาตรการที่ใช้ในการควบคุมและป้องกันโรคที่ควรจะต้องดำเนินงานต่อไป)</w:t>
      </w:r>
    </w:p>
    <w:p w14:paraId="5EDAC1DF" w14:textId="1580916B" w:rsidR="00BD5811" w:rsidRDefault="00763241" w:rsidP="000D7C5E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335F4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๖.๑</w:t>
      </w:r>
      <w:r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D7C5E" w:rsidRPr="000D7C5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แนะนำให้</w:t>
      </w:r>
      <w:r w:rsidR="000D7C5E" w:rsidRPr="007D172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จัดให้กลุ่มเสี่ยง</w:t>
      </w:r>
      <w:r w:rsidR="000D7C5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โดยเฉพาะผู้ที่ติดสายรัดข้อมือสีแดงและสีเหลือง</w:t>
      </w:r>
      <w:r w:rsidR="000D7C5E" w:rsidRPr="007D172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เข้าเวรยามในช่วงเวลาก่อนเที่ยงคืนเท่านั้น </w:t>
      </w:r>
    </w:p>
    <w:p w14:paraId="283D4E62" w14:textId="1FB24005" w:rsidR="003C67FD" w:rsidRDefault="000D7C5E" w:rsidP="0076324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๖.๒ </w:t>
      </w:r>
      <w:r w:rsidR="008F1C2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จัดผลไม้ตามฤดูกาลและตามท้องถิ่น เช่น มะละกอ แก้วมังกร ชมพู่ ฝรั่ง แตงโม ส้ม เงาะ มังคุด พุทรา ซึ่งมีเกลื่อแร่สำคัญ (</w:t>
      </w:r>
      <w:r w:rsidR="008F1C2E">
        <w:rPr>
          <w:rFonts w:ascii="TH SarabunPSK" w:hAnsi="TH SarabunPSK" w:cs="TH SarabunPSK"/>
          <w:color w:val="FF0000"/>
          <w:sz w:val="32"/>
          <w:szCs w:val="32"/>
          <w:lang w:bidi="th-TH"/>
        </w:rPr>
        <w:t>Ca, P, Mg</w:t>
      </w:r>
      <w:r w:rsidR="008F1C2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) ในปริมาณปานกลางถึงสูง เสริมในมื้ออาหารอย่างน้อย ๑-๒ มื้อต่อวัน</w:t>
      </w:r>
    </w:p>
    <w:p w14:paraId="1F1D4ED3" w14:textId="00BDDC12" w:rsidR="00610939" w:rsidRDefault="00335F4E" w:rsidP="00763241">
      <w:pPr>
        <w:ind w:firstLine="720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๖.๓ </w:t>
      </w:r>
      <w:r w:rsidR="008F1C2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จัดหาเครื่องดื่มเกลือแร่เพื่อชดเชยการสูญเสีย และเครื่องดื่มนมถั่วเหลืองให้ทหารใหม่อย่างน้อย ๑ -๒ มื้อตลอดห้วงการฝึก</w:t>
      </w:r>
    </w:p>
    <w:p w14:paraId="7A95744B" w14:textId="0EB0408F" w:rsidR="00C33DC4" w:rsidRDefault="00C33DC4" w:rsidP="00763241">
      <w:pPr>
        <w:ind w:firstLine="720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๖.๔ </w:t>
      </w:r>
      <w:r w:rsidR="008F1C2E" w:rsidRPr="0061093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ให้ผู้ที่ติดสายรัดข้อมือสีแดงและสีเหลือง สวมชุดพละ ดื่มน้ำเย็นและเครื่องดื่มเกลือแร่เพื่อชดเชยการสูญเสียเหงื่อ และอาบน้ำระบายความร้อนจากร่างกายวันละ ๒ ครั้ง เช้าและบ่าย (๑๑๓๐ และ ๑๔๓๐)</w:t>
      </w:r>
    </w:p>
    <w:p w14:paraId="185B248A" w14:textId="144ED40A" w:rsidR="00400837" w:rsidRDefault="00400837" w:rsidP="00763241">
      <w:pPr>
        <w:ind w:firstLine="72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๖.๕ </w:t>
      </w:r>
      <w:r w:rsidR="008F1C2E" w:rsidRPr="0061093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ให้ทหารใหม่สวมชุดฝึกครึ่งท่อน และหรือ ชุดพละในวันที่ดัชนีความร้อนระหว่าง ๓๓-๓๙ องศาเซลเซียสขึ้นไป หรือมีธงสีเหลืองขึ้นไป</w:t>
      </w:r>
    </w:p>
    <w:p w14:paraId="555698F7" w14:textId="77777777" w:rsidR="00610939" w:rsidRDefault="00610939" w:rsidP="0076324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14:paraId="39911BBB" w14:textId="77777777" w:rsidR="00610939" w:rsidRDefault="00610939" w:rsidP="0076324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14:paraId="00F54AE2" w14:textId="77777777" w:rsidR="00610939" w:rsidRDefault="00610939" w:rsidP="0076324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14:paraId="74A9F0F8" w14:textId="77777777" w:rsidR="00610939" w:rsidRDefault="00610939" w:rsidP="0076324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14:paraId="0B08EB5E" w14:textId="77777777" w:rsidR="00610939" w:rsidRDefault="00610939" w:rsidP="0076324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14:paraId="01F8F684" w14:textId="77777777" w:rsidR="00610939" w:rsidRDefault="00610939" w:rsidP="0076324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14:paraId="2DAD5257" w14:textId="77777777" w:rsidR="00610939" w:rsidRDefault="00610939" w:rsidP="0076324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14:paraId="4C245C98" w14:textId="77777777" w:rsidR="00610939" w:rsidRDefault="00610939" w:rsidP="0076324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14:paraId="05E3042D" w14:textId="77777777" w:rsidR="00610939" w:rsidRDefault="00610939" w:rsidP="0076324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14:paraId="09799E39" w14:textId="77777777" w:rsidR="00610939" w:rsidRDefault="00610939" w:rsidP="0076324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14:paraId="3783D554" w14:textId="77777777" w:rsidR="00610939" w:rsidRDefault="00610939" w:rsidP="0076324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14:paraId="10F79382" w14:textId="77777777" w:rsidR="00610939" w:rsidRDefault="00610939" w:rsidP="0076324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14:paraId="0492E0B0" w14:textId="77777777" w:rsidR="00610939" w:rsidRDefault="00610939" w:rsidP="0076324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14:paraId="28223226" w14:textId="77777777" w:rsidR="00610939" w:rsidRDefault="00610939" w:rsidP="0076324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14:paraId="12027F37" w14:textId="77777777" w:rsidR="003C67FD" w:rsidRDefault="003C67FD" w:rsidP="0076324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14:paraId="4C88C389" w14:textId="77777777" w:rsidR="003C67FD" w:rsidRDefault="003C67FD" w:rsidP="0076324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14:paraId="763393A7" w14:textId="77777777" w:rsidR="003C67FD" w:rsidRDefault="003C67FD" w:rsidP="0076324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sectPr w:rsidR="003C67FD" w:rsidSect="008E010F">
      <w:headerReference w:type="default" r:id="rId11"/>
      <w:pgSz w:w="11906" w:h="16838" w:code="9"/>
      <w:pgMar w:top="90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AB87F" w14:textId="77777777" w:rsidR="00835BA6" w:rsidRDefault="00835BA6" w:rsidP="00F554AD">
      <w:r>
        <w:separator/>
      </w:r>
    </w:p>
  </w:endnote>
  <w:endnote w:type="continuationSeparator" w:id="0">
    <w:p w14:paraId="62B73926" w14:textId="77777777" w:rsidR="00835BA6" w:rsidRDefault="00835BA6" w:rsidP="00F5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3D0F2" w14:textId="77777777" w:rsidR="00835BA6" w:rsidRDefault="00835BA6" w:rsidP="00F554AD">
      <w:r>
        <w:separator/>
      </w:r>
    </w:p>
  </w:footnote>
  <w:footnote w:type="continuationSeparator" w:id="0">
    <w:p w14:paraId="4EA41F86" w14:textId="77777777" w:rsidR="00835BA6" w:rsidRDefault="00835BA6" w:rsidP="00F55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03017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28"/>
        <w:szCs w:val="28"/>
      </w:rPr>
    </w:sdtEndPr>
    <w:sdtContent>
      <w:p w14:paraId="11BA0A85" w14:textId="77777777" w:rsidR="00F554AD" w:rsidRPr="00F554AD" w:rsidRDefault="00F554AD">
        <w:pPr>
          <w:pStyle w:val="Header"/>
          <w:jc w:val="right"/>
          <w:rPr>
            <w:rFonts w:ascii="TH SarabunIT๙" w:hAnsi="TH SarabunIT๙" w:cs="TH SarabunIT๙"/>
            <w:sz w:val="28"/>
            <w:szCs w:val="28"/>
          </w:rPr>
        </w:pPr>
        <w:r w:rsidRPr="00F554AD">
          <w:rPr>
            <w:rFonts w:ascii="TH SarabunIT๙" w:hAnsi="TH SarabunIT๙" w:cs="TH SarabunIT๙"/>
            <w:sz w:val="28"/>
            <w:szCs w:val="28"/>
          </w:rPr>
          <w:fldChar w:fldCharType="begin"/>
        </w:r>
        <w:r w:rsidRPr="00F554AD">
          <w:rPr>
            <w:rFonts w:ascii="TH SarabunIT๙" w:hAnsi="TH SarabunIT๙" w:cs="TH SarabunIT๙"/>
            <w:sz w:val="28"/>
            <w:szCs w:val="28"/>
          </w:rPr>
          <w:instrText xml:space="preserve"> PAGE   \* MERGEFORMAT </w:instrText>
        </w:r>
        <w:r w:rsidRPr="00F554AD">
          <w:rPr>
            <w:rFonts w:ascii="TH SarabunIT๙" w:hAnsi="TH SarabunIT๙" w:cs="TH SarabunIT๙"/>
            <w:sz w:val="28"/>
            <w:szCs w:val="28"/>
          </w:rPr>
          <w:fldChar w:fldCharType="separate"/>
        </w:r>
        <w:r w:rsidRPr="00F554AD">
          <w:rPr>
            <w:rFonts w:ascii="TH SarabunIT๙" w:hAnsi="TH SarabunIT๙" w:cs="TH SarabunIT๙"/>
            <w:noProof/>
            <w:sz w:val="28"/>
            <w:szCs w:val="28"/>
          </w:rPr>
          <w:t>2</w:t>
        </w:r>
        <w:r w:rsidRPr="00F554AD">
          <w:rPr>
            <w:rFonts w:ascii="TH SarabunIT๙" w:hAnsi="TH SarabunIT๙" w:cs="TH SarabunIT๙"/>
            <w:noProof/>
            <w:sz w:val="28"/>
            <w:szCs w:val="28"/>
          </w:rPr>
          <w:fldChar w:fldCharType="end"/>
        </w:r>
      </w:p>
    </w:sdtContent>
  </w:sdt>
  <w:p w14:paraId="29325C85" w14:textId="77777777" w:rsidR="00F554AD" w:rsidRDefault="00F55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38968B1"/>
    <w:multiLevelType w:val="hybridMultilevel"/>
    <w:tmpl w:val="9E5E0260"/>
    <w:lvl w:ilvl="0" w:tplc="A008C80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color w:val="auto"/>
        <w:sz w:val="36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681787513">
    <w:abstractNumId w:val="20"/>
  </w:num>
  <w:num w:numId="2" w16cid:durableId="669798">
    <w:abstractNumId w:val="12"/>
  </w:num>
  <w:num w:numId="3" w16cid:durableId="1708137686">
    <w:abstractNumId w:val="10"/>
  </w:num>
  <w:num w:numId="4" w16cid:durableId="58866208">
    <w:abstractNumId w:val="22"/>
  </w:num>
  <w:num w:numId="5" w16cid:durableId="787965220">
    <w:abstractNumId w:val="13"/>
  </w:num>
  <w:num w:numId="6" w16cid:durableId="2087532307">
    <w:abstractNumId w:val="16"/>
  </w:num>
  <w:num w:numId="7" w16cid:durableId="848301688">
    <w:abstractNumId w:val="18"/>
  </w:num>
  <w:num w:numId="8" w16cid:durableId="881330724">
    <w:abstractNumId w:val="9"/>
  </w:num>
  <w:num w:numId="9" w16cid:durableId="2135563853">
    <w:abstractNumId w:val="7"/>
  </w:num>
  <w:num w:numId="10" w16cid:durableId="139082316">
    <w:abstractNumId w:val="6"/>
  </w:num>
  <w:num w:numId="11" w16cid:durableId="122042131">
    <w:abstractNumId w:val="5"/>
  </w:num>
  <w:num w:numId="12" w16cid:durableId="1384676103">
    <w:abstractNumId w:val="4"/>
  </w:num>
  <w:num w:numId="13" w16cid:durableId="519322998">
    <w:abstractNumId w:val="8"/>
  </w:num>
  <w:num w:numId="14" w16cid:durableId="2113939553">
    <w:abstractNumId w:val="3"/>
  </w:num>
  <w:num w:numId="15" w16cid:durableId="1083140831">
    <w:abstractNumId w:val="2"/>
  </w:num>
  <w:num w:numId="16" w16cid:durableId="1591354960">
    <w:abstractNumId w:val="1"/>
  </w:num>
  <w:num w:numId="17" w16cid:durableId="371928635">
    <w:abstractNumId w:val="0"/>
  </w:num>
  <w:num w:numId="18" w16cid:durableId="1878079165">
    <w:abstractNumId w:val="14"/>
  </w:num>
  <w:num w:numId="19" w16cid:durableId="1808431594">
    <w:abstractNumId w:val="15"/>
  </w:num>
  <w:num w:numId="20" w16cid:durableId="189103689">
    <w:abstractNumId w:val="21"/>
  </w:num>
  <w:num w:numId="21" w16cid:durableId="653723866">
    <w:abstractNumId w:val="17"/>
  </w:num>
  <w:num w:numId="22" w16cid:durableId="1795518192">
    <w:abstractNumId w:val="11"/>
  </w:num>
  <w:num w:numId="23" w16cid:durableId="1719822395">
    <w:abstractNumId w:val="23"/>
  </w:num>
  <w:num w:numId="24" w16cid:durableId="14350554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59"/>
    <w:rsid w:val="0002104C"/>
    <w:rsid w:val="00057E79"/>
    <w:rsid w:val="000D7C5E"/>
    <w:rsid w:val="00136768"/>
    <w:rsid w:val="00176025"/>
    <w:rsid w:val="001C2B16"/>
    <w:rsid w:val="001F1E11"/>
    <w:rsid w:val="002015DA"/>
    <w:rsid w:val="00242B95"/>
    <w:rsid w:val="00255B5B"/>
    <w:rsid w:val="0028519D"/>
    <w:rsid w:val="00335F4E"/>
    <w:rsid w:val="003C67FD"/>
    <w:rsid w:val="00400837"/>
    <w:rsid w:val="004A0D57"/>
    <w:rsid w:val="004B11BE"/>
    <w:rsid w:val="005153F7"/>
    <w:rsid w:val="00527846"/>
    <w:rsid w:val="005C186E"/>
    <w:rsid w:val="005C7E53"/>
    <w:rsid w:val="005E0FEA"/>
    <w:rsid w:val="00610939"/>
    <w:rsid w:val="00645252"/>
    <w:rsid w:val="00693964"/>
    <w:rsid w:val="006C2E02"/>
    <w:rsid w:val="006D3D74"/>
    <w:rsid w:val="00763241"/>
    <w:rsid w:val="00792F36"/>
    <w:rsid w:val="007D1723"/>
    <w:rsid w:val="00822552"/>
    <w:rsid w:val="0083569A"/>
    <w:rsid w:val="00835BA6"/>
    <w:rsid w:val="008869D3"/>
    <w:rsid w:val="008E010F"/>
    <w:rsid w:val="008F1C2E"/>
    <w:rsid w:val="008F4E6D"/>
    <w:rsid w:val="008F7B29"/>
    <w:rsid w:val="009C00D5"/>
    <w:rsid w:val="009F782C"/>
    <w:rsid w:val="00A02381"/>
    <w:rsid w:val="00A43B8A"/>
    <w:rsid w:val="00A9204E"/>
    <w:rsid w:val="00B24AF3"/>
    <w:rsid w:val="00B74AB1"/>
    <w:rsid w:val="00BA1524"/>
    <w:rsid w:val="00BD27F1"/>
    <w:rsid w:val="00BD5811"/>
    <w:rsid w:val="00C311C8"/>
    <w:rsid w:val="00C33BB8"/>
    <w:rsid w:val="00C33DC4"/>
    <w:rsid w:val="00CC7AAE"/>
    <w:rsid w:val="00D1011E"/>
    <w:rsid w:val="00D81998"/>
    <w:rsid w:val="00D92405"/>
    <w:rsid w:val="00E313C0"/>
    <w:rsid w:val="00E4446E"/>
    <w:rsid w:val="00EB0866"/>
    <w:rsid w:val="00F04C59"/>
    <w:rsid w:val="00F07D9E"/>
    <w:rsid w:val="00F554AD"/>
    <w:rsid w:val="00F60295"/>
    <w:rsid w:val="00F800D7"/>
    <w:rsid w:val="00FB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0249B"/>
  <w15:chartTrackingRefBased/>
  <w15:docId w15:val="{19ACCA4C-8124-4297-9EEC-8D0BED73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F04C59"/>
    <w:pPr>
      <w:ind w:left="720"/>
      <w:contextualSpacing/>
    </w:pPr>
  </w:style>
  <w:style w:type="table" w:styleId="TableGrid">
    <w:name w:val="Table Grid"/>
    <w:basedOn w:val="TableNormal"/>
    <w:uiPriority w:val="39"/>
    <w:rsid w:val="00BD5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15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bidi="th-TH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5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ophkrit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F99415C-AEBB-4E02-A6AB-2C04F97536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653</TotalTime>
  <Pages>5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Bhophkrit Bhopdhornangkul</dc:creator>
  <cp:keywords/>
  <dc:description/>
  <cp:lastModifiedBy>Bhophkrit Bhopdhornangkul</cp:lastModifiedBy>
  <cp:revision>10</cp:revision>
  <dcterms:created xsi:type="dcterms:W3CDTF">2019-05-16T07:06:00Z</dcterms:created>
  <dcterms:modified xsi:type="dcterms:W3CDTF">2023-10-16T09:22:00Z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