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A0BB" w14:textId="35D92D31" w:rsidR="00F04C59" w:rsidRPr="00123056" w:rsidRDefault="00F04C59" w:rsidP="00F04C5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2305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รายงานการสอบสวนการระบาดอาการคล้ายไข้หวัดใหญ่ใน</w:t>
      </w:r>
      <w:r w:rsidR="004D7328" w:rsidRPr="0012305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ทหารกองประจำการผลัด ๑/๖๖ สังกัด ช.พัน ๘๐๑ </w:t>
      </w:r>
      <w:r w:rsidRPr="0012305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ระหว่าง</w:t>
      </w:r>
      <w:r w:rsidR="004D7328" w:rsidRPr="0012305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๙ - ๑๕ มิ.ย. ๖๖</w:t>
      </w:r>
    </w:p>
    <w:p w14:paraId="5C121D5E" w14:textId="77777777" w:rsidR="00BA1524" w:rsidRPr="00123056" w:rsidRDefault="00BA1524" w:rsidP="00BA1524">
      <w:pPr>
        <w:rPr>
          <w:rFonts w:ascii="TH SarabunPSK" w:hAnsi="TH SarabunPSK" w:cs="TH SarabunPSK"/>
          <w:color w:val="FF0000"/>
          <w:sz w:val="24"/>
          <w:szCs w:val="24"/>
          <w:lang w:bidi="th-TH"/>
        </w:rPr>
      </w:pPr>
    </w:p>
    <w:p w14:paraId="3DFD8DAB" w14:textId="65BC80D7" w:rsidR="00F04C59" w:rsidRPr="00123056" w:rsidRDefault="004D7328" w:rsidP="00792F36">
      <w:pPr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พ.อ.ภพกฤต ภพธรอังกูร</w:t>
      </w:r>
      <w:r w:rsidR="00F04C59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แพทย์ระบาดวิทยา</w:t>
      </w:r>
      <w:r w:rsidR="00BA1524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ประจำ พบ.</w:t>
      </w:r>
      <w:r w:rsidR="00BA1524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(ผู้สอบสวนโรคหลัก)</w:t>
      </w:r>
      <w:r w:rsidR="00F04C59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กรมแพทย์ทหารบก</w:t>
      </w:r>
    </w:p>
    <w:p w14:paraId="4330AFE3" w14:textId="0BA7B790" w:rsidR="00F04C59" w:rsidRPr="00123056" w:rsidRDefault="00F04C59" w:rsidP="00792F36">
      <w:pPr>
        <w:jc w:val="center"/>
        <w:rPr>
          <w:rFonts w:ascii="TH SarabunPSK" w:hAnsi="TH SarabunPSK" w:cs="TH SarabunPSK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ร.อ.บัลลังภ์ ราชภักดี นายทหารพยาบาล </w:t>
      </w:r>
      <w:r w:rsidR="00BA1524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รพ.ค่ายสุวรรณภูมิรักษ์ </w:t>
      </w:r>
      <w:r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น.ส.กิ่งกานดา ปักษาศรี นักวิชาการสาธารณสุข</w:t>
      </w:r>
      <w:r w:rsidR="00BA1524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="00822552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และ </w:t>
      </w:r>
      <w:r w:rsidR="00BA1524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นายฐานันดร อักษรวารี นักวิชาการสาธารณสุข </w:t>
      </w:r>
      <w:r w:rsidR="00822552" w:rsidRPr="00123056">
        <w:rPr>
          <w:rFonts w:ascii="TH SarabunPSK" w:hAnsi="TH SarabunPSK" w:cs="TH SarabunPSK" w:hint="cs"/>
          <w:sz w:val="24"/>
          <w:szCs w:val="24"/>
          <w:cs/>
          <w:lang w:bidi="th-TH"/>
        </w:rPr>
        <w:t>รพ.ค่ายสุวรรณภูมิรักษ์</w:t>
      </w:r>
    </w:p>
    <w:p w14:paraId="3DD87E58" w14:textId="77777777" w:rsidR="00F04C59" w:rsidRPr="00123056" w:rsidRDefault="00F04C59" w:rsidP="00F04C59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573B882" w14:textId="77777777" w:rsidR="00F04C59" w:rsidRPr="00123056" w:rsidRDefault="00F04C59" w:rsidP="00D92405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ความเป็นมา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6C2E02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เริ่มต้นได้รับแจ้งข่าวการเกิดโรคจากใคร หน่วยงานใด เมื่อไร และด้วยวิธีใด คณะที่ออกไปร่วมสอบสวนประกอบด้วยใครหรือหน่วยงานใดบ้าง เริ่มสอบสวนโรคตั้งแต่เมื่อไร และเสร็จสิ้นเมื่อไร ระบุวัตถุประสงค์ในการสอบสวนโรค</w:t>
      </w:r>
      <w:r w:rsidR="006C2E02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337A1218" w14:textId="7041F46B" w:rsidR="004A0D57" w:rsidRPr="00123056" w:rsidRDefault="00763241" w:rsidP="00240E57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เมื่อ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๑๕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มิ.ย.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๐๐ ได้รับแจ้ง</w:t>
      </w:r>
      <w:r w:rsidR="0082255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หัวหน้าพยาบาล แผนกฉุกเฉิน รพ.ค่าย</w:t>
      </w:r>
      <w:r w:rsidR="00DD4B67" w:rsidRPr="00123056">
        <w:rPr>
          <w:rFonts w:ascii="TH SarabunPSK" w:hAnsi="TH SarabunPSK" w:cs="TH SarabunPSK"/>
          <w:sz w:val="32"/>
          <w:szCs w:val="32"/>
          <w:cs/>
          <w:lang w:bidi="th-TH"/>
        </w:rPr>
        <w:t>สุวรรณภูมิรักษ์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ว่า มีทหารกองประจำการผลัด ๑/๖๖ สังกัด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ช. พัน ๘๐๑</w:t>
      </w:r>
      <w:r w:rsidR="00240E5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มาด้วย</w:t>
      </w:r>
      <w:r w:rsidR="00240E5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ไข้สูง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ไอ มีน้ำมูก หอบเหนื่อย จำนวน </w:t>
      </w:r>
      <w:r w:rsidR="00D33D1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๗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 </w:t>
      </w:r>
      <w:r w:rsidR="00240E5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พบภาพเอกซเรย์ปอดมีความผิดปกติแบบปอดอักเสบ ร่วมกับมีทหารใหม่รายอื่นมีอาการคล้ายไข้หวัดใหญ่ อีกจำนวน </w:t>
      </w:r>
      <w:r w:rsidR="00D33D1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๗๑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 จากทั้งหมด ๑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๔๖ 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นาย 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(อัตราป่วยร้อยละ ๕๓.๔) </w:t>
      </w:r>
      <w:r w:rsidR="0082255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ทีมปฏิบัติการ</w:t>
      </w:r>
      <w:r w:rsidR="00240E5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สอบสวน</w:t>
      </w:r>
      <w:r w:rsidR="0082255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ควบคุมโรค รพ.ค่ายฯ ได้ลงพื้นที่สอบสวนในวันเดียวกันเวลา ๑๔๐๐ และเสร็จสิ้นเวลา ๒๐๐๐ โดยมีวัตถุประสงค์คือ เพื่อยืนยันการวินิจฉัยและการระบาดของโรค ค้นหาผู้ป่วยเพิ่มเติมและดูลักษณะการกระจายของโรคตามบุคคล เวลา สถานที่ ค้นหาช่องทางการแพร่โรค ปัจจัยเสี่ยงต่อการสัมผัสโรค และกำหนดมาตรการควบคุมโรคและให้คำแนะนำเพื่อการป้องกันโรค</w:t>
      </w:r>
    </w:p>
    <w:p w14:paraId="1FC0804C" w14:textId="77777777" w:rsidR="00240E57" w:rsidRPr="00123056" w:rsidRDefault="00240E57" w:rsidP="00D33D19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6D14E567" w14:textId="77777777" w:rsidR="00F04C59" w:rsidRPr="00123056" w:rsidRDefault="00F04C59" w:rsidP="00F04C59">
      <w:pPr>
        <w:pStyle w:val="ListParagraph"/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ผลการสอบสวนการระบาด</w:t>
      </w:r>
    </w:p>
    <w:p w14:paraId="55B19395" w14:textId="77777777" w:rsidR="00BA1524" w:rsidRPr="00123056" w:rsidRDefault="006C2E02" w:rsidP="00D92405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๑</w:t>
      </w:r>
      <w:r w:rsidR="00BA1524" w:rsidRPr="0012305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</w:t>
      </w:r>
      <w:r w:rsidR="00BA1524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ผลการทบทวนประวัติ</w:t>
      </w:r>
      <w:r w:rsidR="001F1E11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จากเวชระเบียน ซักประวัติ ตรวจร่างกายของ</w:t>
      </w:r>
      <w:r w:rsidR="00BA1524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="00BA1524" w:rsidRPr="00123056">
        <w:rPr>
          <w:rFonts w:ascii="TH SarabunPSK" w:hAnsi="TH SarabunPSK" w:cs="TH SarabunPSK"/>
          <w:color w:val="0000FF"/>
          <w:sz w:val="24"/>
          <w:szCs w:val="24"/>
          <w:lang w:bidi="th-TH"/>
        </w:rPr>
        <w:t xml:space="preserve">index case </w:t>
      </w:r>
      <w:r w:rsidR="001F1E11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และ</w:t>
      </w:r>
      <w:r w:rsidR="00BA1524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ผลค้นหาผู้ป่วยเพิ่มเติม</w:t>
      </w:r>
      <w:r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 xml:space="preserve">ให้นำข้อมูลผู้ป่วยมาเรียบเรียงและนำเสนอด้วยการแจกแจงตามตัวแปร บุคคล เวลา และสถานที่ ในบางเหตุการณ์ระบาด อาจนำเสนอกราฟเส้นโค้งการระบาดตามวันเริ่มป่วย </w:t>
      </w:r>
      <w:r w:rsidRPr="00123056">
        <w:rPr>
          <w:rFonts w:ascii="TH SarabunPSK" w:hAnsi="TH SarabunPSK" w:cs="TH SarabunPSK"/>
          <w:b/>
          <w:bCs/>
          <w:color w:val="0000FF"/>
          <w:sz w:val="24"/>
          <w:szCs w:val="24"/>
          <w:cs/>
          <w:lang w:bidi="th-TH"/>
        </w:rPr>
        <w:t>หรือ</w:t>
      </w: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 xml:space="preserve">ใช้แผนที่แสดงการกระจายของผู้ป่วยตามพื้นที่ </w:t>
      </w:r>
      <w:r w:rsidRPr="00123056">
        <w:rPr>
          <w:rFonts w:ascii="TH SarabunPSK" w:hAnsi="TH SarabunPSK" w:cs="TH SarabunPSK"/>
          <w:b/>
          <w:bCs/>
          <w:color w:val="0000FF"/>
          <w:sz w:val="24"/>
          <w:szCs w:val="24"/>
          <w:cs/>
          <w:lang w:bidi="th-TH"/>
        </w:rPr>
        <w:t>หรือ</w:t>
      </w:r>
      <w:r w:rsidR="008F4E6D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  <w:r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ภาพถ่ายแนบมาในรายงานการสอบสวนด้วย</w:t>
      </w: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18779C04" w14:textId="77777777" w:rsidR="008F4E6D" w:rsidRPr="00123056" w:rsidRDefault="008F4E6D" w:rsidP="00D92405">
      <w:pPr>
        <w:ind w:firstLine="72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๒ (ผลการตรวจทางห้องปฏิบัติการของผู้ป่วยรายใหม่ และ ทางสิ่งแวดล้อม)</w:t>
      </w:r>
    </w:p>
    <w:p w14:paraId="3FA8F39C" w14:textId="77777777" w:rsidR="008F4E6D" w:rsidRPr="00123056" w:rsidRDefault="008F4E6D" w:rsidP="00D92405">
      <w:pPr>
        <w:ind w:firstLine="72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ย่อหน้าที่ ๓ (ผลการสอบสวนทางสิ่งแวดล้อมที่เอื้อต่อการเกิดโรค/แพร่โรค พฤติกรรมเสี่ยงต่อการสัมผัสโรค และ กิจกรรมที่ทำร่วมกันที่ทำให้แพร่โรคง่ายขึ้น</w:t>
      </w:r>
      <w:r w:rsidR="009F782C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พิจารณาใส่รูปเพื่อความชัดเจน</w:t>
      </w:r>
      <w:r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)</w:t>
      </w:r>
    </w:p>
    <w:p w14:paraId="175A485F" w14:textId="5E56FE31" w:rsidR="00217672" w:rsidRPr="00123056" w:rsidRDefault="009C00D5" w:rsidP="004D732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ผู้ป่วย 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index case </w:t>
      </w:r>
      <w:r w:rsidR="00DD4B6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พลฯ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กิตติภูมิ รักษาชาติ</w:t>
      </w:r>
      <w:r w:rsidR="00DD4B6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อายุ ๒๑ ปี สังกัด บก.และร้อย.บก.ช.๓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ภูมิลำเนาเดิม จ.ตาก </w:t>
      </w:r>
      <w:r w:rsidR="00DD4B67"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มาด้วยอาการ ไข้สูง ๔๐ องศาเซลเซียส มีอาการไอ เจ็บคอ ปวดเมื่อยตามเนื้อตามตัว 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ตั้งแต่วันที่ </w:t>
      </w:r>
      <w:r w:rsidR="00D9240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๙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มิ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. ๖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๐๐ มี ไข้ ไอ น้ำมูก และ ปวดเมื่อยตามตัว นอนอยู่ที่ห้องพยาบาลของหน่วยฝึก ไปรับการรักษาที่ รพ.ค่ายสุวรรณภูมิรักษ์วันที่ ๑</w:t>
      </w:r>
      <w:r w:rsidR="00693964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มิ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. ๖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๐๙๐๐ แพทย์ส่งทำ 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>nas</w:t>
      </w:r>
      <w:r w:rsidR="00DD4B67" w:rsidRPr="00123056">
        <w:rPr>
          <w:rFonts w:ascii="TH SarabunPSK" w:hAnsi="TH SarabunPSK" w:cs="TH SarabunPSK"/>
          <w:sz w:val="32"/>
          <w:szCs w:val="32"/>
          <w:lang w:bidi="th-TH"/>
        </w:rPr>
        <w:t>opharyngeal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 swab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และตรวจ </w:t>
      </w:r>
      <w:r w:rsidR="00DD4B67" w:rsidRPr="00123056">
        <w:rPr>
          <w:rFonts w:ascii="TH SarabunPSK" w:hAnsi="TH SarabunPSK" w:cs="TH SarabunPSK"/>
          <w:sz w:val="32"/>
          <w:szCs w:val="32"/>
          <w:lang w:bidi="th-TH"/>
        </w:rPr>
        <w:t xml:space="preserve">ATK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rapid test for flu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พบ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ให้ผลเป็นลบทั้งสองการตรวจ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D27F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จึง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ให้การวินิจฉัยว่า โรคไข้หวัด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รักษาตามอาการ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กลับมาพักในห้องพยาบาลของหน่วยฝึก</w:t>
      </w:r>
      <w:r w:rsidR="00BD27F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ไม่เคยฉีดวัคซีนป้องกันไข้หวัดใหญ่มาก่อน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ผลการตรวจภาพเอกซเรย์ปอด พบว่าปกติ ๓ วันต่อมา </w:t>
      </w:r>
      <w:r w:rsidR="004D732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(๑๓ มิ.ย. ๖๖) ช่วงเช้า (๐๘๓๐)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มีไข้สูง หายใจเร็ว หอบเหนื่อย ซึมลง ส.พยาบาลจึงรีบนำส่ง รพ.ค่ายฯ พร้อมกับ เพื่อนทหารอีก ๖ นาย ที่มีอาการคล้ายกัน ไปแผนกฉุกเฉิน รพ.ค่าย</w:t>
      </w:r>
      <w:r w:rsidR="004D732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สุวรรณภูมิรักษ์ </w:t>
      </w:r>
    </w:p>
    <w:p w14:paraId="00F3C9DB" w14:textId="6B27B808" w:rsidR="00176025" w:rsidRPr="00123056" w:rsidRDefault="004D7328" w:rsidP="00DD4B6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การค้นหา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ผู้ป่วยเพิ่มเติม</w:t>
      </w:r>
      <w:r w:rsidR="00217672" w:rsidRPr="0012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ซึ่งเป็นทหารใหม่ทั้งหมด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พบ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ว่า มีทหารใหม่มีอาการคล้ายไข้หวัดใหญ่อีก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D33D1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๗๑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จากทั้งหมด ๑๔๖ นาย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7672" w:rsidRPr="0012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(อัตราป่วยรวมร้อยละ </w:t>
      </w:r>
      <w:r w:rsidR="00217672" w:rsidRPr="0012305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๕๓</w:t>
      </w:r>
      <w:r w:rsidR="00217672" w:rsidRPr="0012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</w:t>
      </w:r>
      <w:r w:rsidR="00217672" w:rsidRPr="00123056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๔</w:t>
      </w:r>
      <w:r w:rsidR="00217672" w:rsidRPr="00123056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) 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ได้เก็บ </w:t>
      </w:r>
      <w:r w:rsidR="00176025" w:rsidRPr="00123056">
        <w:rPr>
          <w:rFonts w:ascii="TH SarabunPSK" w:hAnsi="TH SarabunPSK" w:cs="TH SarabunPSK"/>
          <w:sz w:val="32"/>
          <w:szCs w:val="32"/>
          <w:lang w:bidi="th-TH"/>
        </w:rPr>
        <w:t>nas</w:t>
      </w:r>
      <w:r w:rsidR="00D33D19" w:rsidRPr="00123056">
        <w:rPr>
          <w:rFonts w:ascii="TH SarabunPSK" w:hAnsi="TH SarabunPSK" w:cs="TH SarabunPSK"/>
          <w:sz w:val="32"/>
          <w:szCs w:val="32"/>
          <w:lang w:bidi="th-TH"/>
        </w:rPr>
        <w:t>opharyngeal</w:t>
      </w:r>
      <w:r w:rsidR="00176025" w:rsidRPr="00123056">
        <w:rPr>
          <w:rFonts w:ascii="TH SarabunPSK" w:hAnsi="TH SarabunPSK" w:cs="TH SarabunPSK"/>
          <w:sz w:val="32"/>
          <w:szCs w:val="32"/>
          <w:lang w:bidi="th-TH"/>
        </w:rPr>
        <w:t xml:space="preserve"> swab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เพื่อตรวจ </w:t>
      </w:r>
      <w:r w:rsidR="00D33D19" w:rsidRPr="00123056">
        <w:rPr>
          <w:rFonts w:ascii="TH SarabunPSK" w:hAnsi="TH SarabunPSK" w:cs="TH SarabunPSK"/>
          <w:sz w:val="32"/>
          <w:szCs w:val="32"/>
          <w:lang w:bidi="th-TH"/>
        </w:rPr>
        <w:t xml:space="preserve">ATK </w:t>
      </w:r>
      <w:r w:rsidR="00D33D1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176025" w:rsidRPr="00123056">
        <w:rPr>
          <w:rFonts w:ascii="TH SarabunPSK" w:hAnsi="TH SarabunPSK" w:cs="TH SarabunPSK"/>
          <w:sz w:val="32"/>
          <w:szCs w:val="32"/>
          <w:lang w:bidi="th-TH"/>
        </w:rPr>
        <w:t>rapid test for flu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ทั้งหมด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(ร้อยละ ๑๐.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176025" w:rsidRPr="001230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พบว่า 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ตรวจไม่พบทั้ง </w:t>
      </w:r>
      <w:r w:rsidR="00217672" w:rsidRPr="00123056">
        <w:rPr>
          <w:rFonts w:ascii="TH SarabunPSK" w:hAnsi="TH SarabunPSK" w:cs="TH SarabunPSK"/>
          <w:sz w:val="32"/>
          <w:szCs w:val="32"/>
          <w:lang w:bidi="th-TH"/>
        </w:rPr>
        <w:t xml:space="preserve">COVID-19 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 </w:t>
      </w:r>
      <w:r w:rsidR="00176025" w:rsidRPr="00123056">
        <w:rPr>
          <w:rFonts w:ascii="TH SarabunPSK" w:hAnsi="TH SarabunPSK" w:cs="TH SarabunPSK"/>
          <w:sz w:val="32"/>
          <w:szCs w:val="32"/>
          <w:lang w:bidi="th-TH"/>
        </w:rPr>
        <w:t xml:space="preserve">Flu </w:t>
      </w:r>
      <w:r w:rsidR="0017602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(ร้อยละ ๑๐๐) และไม่มีการตรวจหาเชื้อในสิ่งแวดล้อม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อย่างไรก็ตาม ได้เก็บสิ่งส่งตรวจข้างต้นจากทหารใหม่ที่ถูก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รับรักษาในรพ.ค่ายฯ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(๗ นาย) </w:t>
      </w:r>
      <w:r w:rsidR="0021767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ไปส่ง 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multiplex real-time PCR </w:t>
      </w:r>
      <w:r w:rsidRPr="00123056">
        <w:rPr>
          <w:rFonts w:ascii="TH SarabunPSK" w:hAnsi="TH SarabunPSK" w:cs="TH SarabunPSK"/>
          <w:sz w:val="32"/>
          <w:szCs w:val="32"/>
          <w:cs/>
          <w:lang w:bidi="th-TH"/>
        </w:rPr>
        <w:t xml:space="preserve">๓๓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proofErr w:type="spellStart"/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คร</w:t>
      </w:r>
      <w:proofErr w:type="spellEnd"/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.๒ จว.พิษณุโลก</w:t>
      </w:r>
      <w:r w:rsidR="009F782C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D4B67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อยู่ในระหว่างรอผลการตรวจ</w:t>
      </w:r>
    </w:p>
    <w:p w14:paraId="23938FCE" w14:textId="36E02353" w:rsidR="00176025" w:rsidRPr="00123056" w:rsidRDefault="00176025" w:rsidP="009F782C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สภาพโรงนอนมีความแออัด (พื้นที่ใช้สอย 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>&lt;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๕.๕ ตารางเมตรต่อคน) และจัดเตียงนอนแบบศรีษะชนศรีษะห่างกันไม่เกิน ๑ เมตร ระหว่างเตียงห่างกันประมาณ ๑ ฟุต มีตู้เหล็กวางใกล้เตียงขัดขวางการไหลเวียนอากาศ หน้าต่างติดมุ้งลวดทุกบาน</w:t>
      </w:r>
      <w:r w:rsidR="00792F36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F782C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>(อาจจะใส่รูปสิ่งแวดล้อมได้)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ไม่มีเจลแอลกอฮอล์ และหน้ากากอนามัยติดตั้งในโรงนอน หรือ</w:t>
      </w:r>
      <w:r w:rsidR="00D9240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ห้องอบรม</w:t>
      </w:r>
      <w:r w:rsidR="00D9240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ทหารใหม่จะนอนรวมกันในที่เดียว โดยมีเปิดพัดลมทุกตัวในโรงนอนช่วยระบายความร้อน </w:t>
      </w:r>
    </w:p>
    <w:p w14:paraId="4FB80629" w14:textId="77777777" w:rsidR="004D7328" w:rsidRPr="00123056" w:rsidRDefault="004D7328" w:rsidP="009F782C">
      <w:pPr>
        <w:ind w:firstLine="720"/>
        <w:jc w:val="thaiDistribute"/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</w:pPr>
    </w:p>
    <w:p w14:paraId="2388636C" w14:textId="77777777" w:rsidR="006C2E02" w:rsidRPr="00123056" w:rsidRDefault="00F04C59" w:rsidP="00822552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กิจกรรมที่ดำเนินการไปแล้ว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(ระบุรายละเอียดว่ากิจกรรมควบคุมโรคใดที่ได้ดำเนินการเสร็จเรียบร้อยแล้ว</w:t>
      </w:r>
      <w:r w:rsidR="00822552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เขียนเฉพาะที่ทำจริง</w:t>
      </w:r>
      <w:r w:rsidR="006C2E02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</w:p>
    <w:p w14:paraId="6BF2973C" w14:textId="4B6DA36A" w:rsidR="00D11DC2" w:rsidRPr="00123056" w:rsidRDefault="00D11DC2" w:rsidP="00D11DC2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๓.๑ คัดแยกผู้ที่มี </w:t>
      </w:r>
      <w:r w:rsidRPr="00123056">
        <w:rPr>
          <w:rFonts w:ascii="TH SarabunPSK" w:hAnsi="TH SarabunPSK" w:cs="TH SarabunPSK"/>
          <w:sz w:val="32"/>
          <w:szCs w:val="32"/>
          <w:lang w:bidi="th-TH"/>
        </w:rPr>
        <w:t xml:space="preserve">ILI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ออกไปนอนที่หลังห้องอบรม โดยกันเป็นเขตควบคุมโรคไข้หวัด ปิดป้ายห้ามบุคคลที่ไม่เกี่ยวข้องกับการดูแลผู้ป่วยผ่าน รวมถึงจัดเตรียมหน้ากากอนามัย และสถานีล้างมือ เตรียมสบู่ล้างมือและน้ำสะอาดให้เพียงพอ</w:t>
      </w:r>
    </w:p>
    <w:p w14:paraId="425AF73B" w14:textId="019BBCA6" w:rsidR="009C00D5" w:rsidRPr="00123056" w:rsidRDefault="009C00D5" w:rsidP="00D11DC2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๓.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ให้ความรู้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เกี่ยวกับ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อาการ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และอาการแสดงที่รุนแรงเช่น หายใจเร็ว หายใจหอบ หอบเหนื่อย ซึม คลื่นไส้ อาเจียน อ่อนเพลียมาก แก่ทหารใหม่ที่มี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คล้ายไข้หวัดใหญ่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เพื่อจะได้เฝ้าระวังอาการของตนเอง และ</w:t>
      </w:r>
      <w:r w:rsidR="006C152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หาก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ใครมีอาการเข้าได้กับอาการข้างต้นให้แจ้งสิบเวรทันที รวมถึงสอนวิธีการ</w:t>
      </w:r>
      <w:r w:rsidR="0013676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ล้างมือ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๗ ขั้นตอน</w:t>
      </w:r>
      <w:r w:rsidR="0013676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="0013676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สวมหน้ากากอนามัย</w:t>
      </w:r>
      <w:r w:rsidR="00D11DC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อย่างถูกต้อง</w:t>
      </w:r>
      <w:r w:rsidR="0013676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ไอจามอย่างถูกวิธี </w:t>
      </w:r>
    </w:p>
    <w:p w14:paraId="287F1C0C" w14:textId="7CE707C3" w:rsidR="00136768" w:rsidRPr="00123056" w:rsidRDefault="00136768" w:rsidP="00136768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14:paraId="2F63BDAB" w14:textId="77777777" w:rsidR="00BA1524" w:rsidRPr="00123056" w:rsidRDefault="00BA1524" w:rsidP="00822552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  <w:lang w:bidi="th-TH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แนวโน้มการระบาด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C2E02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(ข้อมูลสถานการณ์โรคที่ได้จากการสอบสวนโรค ตลอดจนถึงประสิทธิผลของกิจกรรมควบคุมโรคที่ดำเนินการแล้ว ให้พยากรณ์แนวโน้มสถานการณ์ของการระบาดของโรค</w:t>
      </w:r>
      <w:r w:rsidR="009C00D5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และพร้อมประกอบเหตุผล</w:t>
      </w:r>
      <w:r w:rsidR="006C2E02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)</w:t>
      </w:r>
      <w:r w:rsidR="006C2E02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 </w:t>
      </w:r>
    </w:p>
    <w:p w14:paraId="207023A3" w14:textId="7AD77406" w:rsidR="006C2E02" w:rsidRPr="00123056" w:rsidRDefault="00D11DC2" w:rsidP="00136768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เนื่องจากสถานการณ์ใน จว.พิษณุโลก มีรายงานการระบาดของโรคติดเชื้อไวรัสไรโนมากขึ้นทั้งในเด็กและผู้ใหญ่ และมีรายงานว่าผู้ป่วยผู้ใหญ่ต้องรักษาตัวในโรงพยาบาลร้อยละ ๑๒ จากการติดเชื้อไวรัสไรโน ชนิด ซี </w:t>
      </w:r>
      <w:r w:rsidR="006C152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ซึ่งเป็นสาเหตุของการ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ติดเชื้อในปอดทำให้เกิดปอดอักเสบ ดังนั้น 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แนวโน้ม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การระบาดของอาการคล้ายไข้หวัดใหญ่</w:t>
      </w:r>
      <w:r w:rsidR="006C152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ในหน่วยฝึกทหารใหม่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นี้ 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เกิดจากไวรัสไรโน และเกิดการ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ระบาดอย่างต่อเนื่อง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ในยังหน่วยฝึกเพราะ</w:t>
      </w:r>
      <w:r w:rsidR="006C2E02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ความเป็นอยู่ในโรงนอนแออัด</w:t>
      </w:r>
      <w:r w:rsidR="009C00D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อากาศถ่ายเทต่ำ อีกทั้งหน่วยฝึกทหารใหม่ไม่</w:t>
      </w:r>
      <w:r w:rsidR="008F7B2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ปฏิบัติตามที่รพ.ค่าย แจ้งเตือนในการ</w:t>
      </w:r>
      <w:r w:rsidR="009C00D5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รีบคัดกรอง และแยกผู้ที่มีอาการคล้ายไข้หวัดใหญ่แต่เนิ่นๆ</w:t>
      </w:r>
      <w:r w:rsidR="008F7B29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และไม่นำวัสดุอุปกรณ์เพื่อการป้องกันโรคที่รพ.ค่ายนำมาให้แล้วมาใช้เพื่อการป้องกันโรค</w:t>
      </w:r>
    </w:p>
    <w:p w14:paraId="0913E7E1" w14:textId="77777777" w:rsidR="00136768" w:rsidRPr="00123056" w:rsidRDefault="00136768" w:rsidP="009C00D5">
      <w:pPr>
        <w:pStyle w:val="ListParagraph"/>
        <w:ind w:left="0" w:firstLine="144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14:paraId="5BB35709" w14:textId="77777777" w:rsidR="00BA1524" w:rsidRPr="00123056" w:rsidRDefault="00BA1524" w:rsidP="008F7B29">
      <w:pPr>
        <w:pStyle w:val="ListParagraph"/>
        <w:numPr>
          <w:ilvl w:val="0"/>
          <w:numId w:val="24"/>
        </w:numPr>
        <w:ind w:left="0" w:firstLine="360"/>
        <w:jc w:val="thaiDistribute"/>
        <w:rPr>
          <w:rFonts w:ascii="TH SarabunPSK" w:hAnsi="TH SarabunPSK" w:cs="TH SarabunPSK"/>
          <w:color w:val="0000FF"/>
          <w:sz w:val="24"/>
          <w:szCs w:val="24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สรุปความสำคัญทางสาธารณสุขและความเร่งด่วน</w:t>
      </w:r>
      <w:r w:rsidR="00136768" w:rsidRPr="00123056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136768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(สรุปสถานการณ์ ระบุขนาดของปัญหาและผลกระทบที่มีต่อสุขภาพของ</w:t>
      </w:r>
      <w:r w:rsidR="00136768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กำลังพล </w:t>
      </w:r>
      <w:r w:rsidR="00136768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มีความต้องการเร่งด่วนในการแก้ไขปัญหาในทันทีหรือไม่ โดยอาจจะพิจารณาเรื่องระดับของผลกระทบทางด้าน</w:t>
      </w:r>
      <w:r w:rsidR="00136768" w:rsidRPr="00123056">
        <w:rPr>
          <w:rFonts w:ascii="TH SarabunPSK" w:hAnsi="TH SarabunPSK" w:cs="TH SarabunPSK" w:hint="cs"/>
          <w:color w:val="0000FF"/>
          <w:sz w:val="24"/>
          <w:szCs w:val="24"/>
          <w:cs/>
          <w:lang w:bidi="th-TH"/>
        </w:rPr>
        <w:t xml:space="preserve">การฝึก ด้านขวัญกำลังใจ </w:t>
      </w:r>
      <w:r w:rsidR="00136768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ประกอบด้วย)</w:t>
      </w:r>
    </w:p>
    <w:p w14:paraId="0A1EEC3C" w14:textId="363F3BE3" w:rsidR="00136768" w:rsidRPr="00123056" w:rsidRDefault="00303B8F" w:rsidP="00303B8F">
      <w:pPr>
        <w:pStyle w:val="ListParagraph"/>
        <w:tabs>
          <w:tab w:val="left" w:pos="1418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หน่วยฝึก ช.พัน ๘๐๑ มีอัตราป่วยจากโรคที่มีอาการคล้ายไข้หวัดใหญ่ร้อยละ ๕๓.๔ และมีแนว</w:t>
      </w:r>
      <w:r w:rsidR="00AD1BF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โ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น้มจะมีการระบาดเพิ่มขึ้นภายใน ๑๔ วัน เนื่องจากความเป็นอยู่ที่แออัดและมีสภาพแวดล้อมที่มีอาการถ่ายเทต่ำ อีกทั้ง จากการประเมินความเสี่ยงของการระบาดพบว่า การระบาดของโรคที่มีอาการคล้ายไข้หวัดใหญ่</w:t>
      </w:r>
      <w:r w:rsidR="009E013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ในหน่วยฝึก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นี้มีความเสี่ยงปานกลาง เพราะสามารถทำให้มีโอกาสเสียชีวิตจากปอดอักเสบได้ ถึงแม้ว่าจะพบน้อยก็ตาม กอปรกับไม่มีวัคซีนป้องกันโรคที่เจาะจง ดังนั้น </w:t>
      </w:r>
      <w:r w:rsidR="00AD1BF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หน่วยฝึกทหารใหม่นี้ และหน่วยฝึกข้างเคียง จำเป็นต้องลดความแออัดด้วยการขยายโรงนอน เพิ่มการถ่ายเทอากาศ และเร่งคัดกรองอาการ แยกผู้ที่มีอาการคล้ายไข้ห</w:t>
      </w:r>
      <w:r w:rsidR="009E013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วั</w:t>
      </w:r>
      <w:r w:rsidR="00AD1BF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 w:rsidR="00AD1BF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ใหญ่โดยเร็ว  กอปรกับ ต้องได้รับการสนับสนุนน้ำยาฆ่าเชื้อหรือสบู่ล้างมือที่เพียงพอ หน้ากากอนามัยที่เพียงพอตลอดระยะเวลาการเฝ้าระวังโรคเป็นเวลา ๑๔ วัน </w:t>
      </w:r>
    </w:p>
    <w:p w14:paraId="5F5965DA" w14:textId="77777777" w:rsidR="00763241" w:rsidRPr="00123056" w:rsidRDefault="00763241" w:rsidP="008F7B29">
      <w:pPr>
        <w:pStyle w:val="ListParagraph"/>
        <w:tabs>
          <w:tab w:val="left" w:pos="1418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03A554E9" w14:textId="77777777" w:rsidR="00F04C59" w:rsidRPr="00123056" w:rsidRDefault="00BA1524" w:rsidP="008F7B29">
      <w:pPr>
        <w:pStyle w:val="ListParagraph"/>
        <w:numPr>
          <w:ilvl w:val="0"/>
          <w:numId w:val="24"/>
        </w:numPr>
        <w:ind w:left="0" w:firstLine="360"/>
        <w:rPr>
          <w:rFonts w:ascii="TH SarabunPSK" w:hAnsi="TH SarabunPSK" w:cs="TH SarabunPSK"/>
          <w:color w:val="0000FF"/>
          <w:sz w:val="32"/>
          <w:szCs w:val="32"/>
        </w:rPr>
      </w:pPr>
      <w:r w:rsidRPr="0012305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123056">
        <w:rPr>
          <w:rFonts w:ascii="TH SarabunPSK" w:hAnsi="TH SarabunPSK" w:cs="TH SarabunPSK"/>
          <w:b/>
          <w:bCs/>
          <w:sz w:val="32"/>
          <w:szCs w:val="32"/>
          <w:cs/>
        </w:rPr>
        <w:t>เสนอเพื่อพิจารณาดำเนินการ</w:t>
      </w:r>
      <w:r w:rsidR="00136768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6768" w:rsidRPr="00123056">
        <w:rPr>
          <w:rFonts w:ascii="TH SarabunPSK" w:hAnsi="TH SarabunPSK" w:cs="TH SarabunPSK"/>
          <w:color w:val="0000FF"/>
          <w:sz w:val="24"/>
          <w:szCs w:val="24"/>
          <w:cs/>
          <w:lang w:bidi="th-TH"/>
        </w:rPr>
        <w:t>(ให้เสนอแนะแนวทางหรือมาตรการที่ใช้ในการควบคุมและป้องกันโรคที่ควรจะต้องดำเนินงานต่อไป)</w:t>
      </w:r>
    </w:p>
    <w:p w14:paraId="0D9F898A" w14:textId="176E6A25" w:rsidR="00AD1BFB" w:rsidRPr="00123056" w:rsidRDefault="0076324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๖.๑</w:t>
      </w:r>
      <w:r w:rsidR="00AD1BFB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แจ้ง ผบ.พัน ช.๘๐๑ ให้จัดหาอาคารพัก เพื่อใช้เป็นที่แยกกักรักษาผู้ป่วย เป็นระยะเวลา ๗-๑๔ วัน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04BC60A6" w14:textId="57B2B86B" w:rsidR="00AD1BFB" w:rsidRPr="00123056" w:rsidRDefault="00AD1BFB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๖.๒ แจ้ง ผบ.พัน ช. ๘๐๑ ให้จัดหาโรงนอนเพิ่มเติมเพื่อลดความแออัดของโรงนอนปัจจุบัน และ จัดหาพัดลมตั้งพื้นเพิ่มเติมเพื่อเพิ่มการระบาดอากาศในโรงนอน</w:t>
      </w:r>
    </w:p>
    <w:p w14:paraId="514AF23C" w14:textId="77777777" w:rsidR="00AD1BFB" w:rsidRPr="00123056" w:rsidRDefault="00AD1BFB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๖.๓ ให้ นายสิบพยาบาลไปเบิกยาที่ รพ.ค่ายฯ และ</w:t>
      </w:r>
      <w:r w:rsidR="0076324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จัดเตรียมยา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บรรเทาอาการไข้หวัด </w:t>
      </w:r>
      <w:r w:rsidR="0076324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ไว้ในหน่วยฝึกจำนวน ๒๐ แฝง 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 w:rsidR="0076324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ก่อนใช้ยา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6324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ให้ส.พยาบาลแจ้ง น.เวชกรรมรพ.ค่าย ก่อนทุกครั้งทางโทรศัพท์ </w:t>
      </w:r>
    </w:p>
    <w:p w14:paraId="78B713A8" w14:textId="11AD261C" w:rsidR="00763241" w:rsidRPr="00123056" w:rsidRDefault="00AD1BFB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๖.๔ เปิด</w:t>
      </w:r>
      <w:r w:rsidR="00763241"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กลุ่มไลน์</w:t>
      </w: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ระหว่างนายสิบพยาบาบาลและ นายทหารเวชกรรมป้องกัน รพ.ค่ายฯ เพื่อการเฝ้าระวังและรายงานอาการประจำวัน อาการแสดงที่รุนแรงที่อาจจะเกิดขึ้น ตลอดเวลา ๑๔ วัน</w:t>
      </w:r>
    </w:p>
    <w:p w14:paraId="3A9BB226" w14:textId="1F086861" w:rsidR="00AD1BFB" w:rsidRPr="00822552" w:rsidRDefault="00AD1BFB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3056">
        <w:rPr>
          <w:rFonts w:ascii="TH SarabunPSK" w:hAnsi="TH SarabunPSK" w:cs="TH SarabunPSK" w:hint="cs"/>
          <w:sz w:val="32"/>
          <w:szCs w:val="32"/>
          <w:cs/>
          <w:lang w:bidi="th-TH"/>
        </w:rPr>
        <w:t>๖.๕ ให้แผนกเวชกรรมป้องกัน รพ.ค่ายฯ สนับสนุนหน้ากากอนามัย น้ำยาฆ่าเชื้อ และสบู่ล้างมือให้เพียงพอในการดูแลผู้ป่วยในหน่วยฝึก ช.พัน ๘๐๑ ตลอดระยะเวลาที่ทำการเฝ้าระวังโรค</w:t>
      </w:r>
    </w:p>
    <w:p w14:paraId="5EDAC1DF" w14:textId="094C76AF" w:rsidR="00BD5811" w:rsidRDefault="00BD5811" w:rsidP="00763241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sectPr w:rsidR="00BD5811" w:rsidSect="00F554AD">
      <w:headerReference w:type="default" r:id="rId11"/>
      <w:pgSz w:w="11906" w:h="16838" w:code="9"/>
      <w:pgMar w:top="90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C260" w14:textId="77777777" w:rsidR="00CD7991" w:rsidRDefault="00CD7991" w:rsidP="00F554AD">
      <w:r>
        <w:separator/>
      </w:r>
    </w:p>
  </w:endnote>
  <w:endnote w:type="continuationSeparator" w:id="0">
    <w:p w14:paraId="0218A5C8" w14:textId="77777777" w:rsidR="00CD7991" w:rsidRDefault="00CD7991" w:rsidP="00F5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B520" w14:textId="77777777" w:rsidR="00CD7991" w:rsidRDefault="00CD7991" w:rsidP="00F554AD">
      <w:r>
        <w:separator/>
      </w:r>
    </w:p>
  </w:footnote>
  <w:footnote w:type="continuationSeparator" w:id="0">
    <w:p w14:paraId="00A4FD54" w14:textId="77777777" w:rsidR="00CD7991" w:rsidRDefault="00CD7991" w:rsidP="00F5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0301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28"/>
      </w:rPr>
    </w:sdtEndPr>
    <w:sdtContent>
      <w:p w14:paraId="11BA0A85" w14:textId="77777777" w:rsidR="00F554AD" w:rsidRPr="00F554AD" w:rsidRDefault="00F554AD">
        <w:pPr>
          <w:pStyle w:val="Head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F554AD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F554AD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F554AD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F554AD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14:paraId="29325C85" w14:textId="77777777" w:rsidR="00F554AD" w:rsidRDefault="00F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8968B1"/>
    <w:multiLevelType w:val="hybridMultilevel"/>
    <w:tmpl w:val="9E5E0260"/>
    <w:lvl w:ilvl="0" w:tplc="A008C80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color w:val="auto"/>
        <w:sz w:val="36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59"/>
    <w:rsid w:val="0002104C"/>
    <w:rsid w:val="00123056"/>
    <w:rsid w:val="00136768"/>
    <w:rsid w:val="00176025"/>
    <w:rsid w:val="001C2B16"/>
    <w:rsid w:val="001F1E11"/>
    <w:rsid w:val="00217672"/>
    <w:rsid w:val="00240E57"/>
    <w:rsid w:val="002E71EE"/>
    <w:rsid w:val="00303B8F"/>
    <w:rsid w:val="004A0D57"/>
    <w:rsid w:val="004B11BE"/>
    <w:rsid w:val="004D7328"/>
    <w:rsid w:val="00645252"/>
    <w:rsid w:val="00693964"/>
    <w:rsid w:val="006C152B"/>
    <w:rsid w:val="006C2E02"/>
    <w:rsid w:val="006D3D74"/>
    <w:rsid w:val="00763241"/>
    <w:rsid w:val="00792F36"/>
    <w:rsid w:val="00822552"/>
    <w:rsid w:val="0083569A"/>
    <w:rsid w:val="008F4E6D"/>
    <w:rsid w:val="008F7B29"/>
    <w:rsid w:val="009C00D5"/>
    <w:rsid w:val="009E0138"/>
    <w:rsid w:val="009F782C"/>
    <w:rsid w:val="00A9204E"/>
    <w:rsid w:val="00AD1BFB"/>
    <w:rsid w:val="00B24AF3"/>
    <w:rsid w:val="00BA1524"/>
    <w:rsid w:val="00BD27F1"/>
    <w:rsid w:val="00BD5811"/>
    <w:rsid w:val="00C311C8"/>
    <w:rsid w:val="00CD7991"/>
    <w:rsid w:val="00D11DC2"/>
    <w:rsid w:val="00D33D19"/>
    <w:rsid w:val="00D92405"/>
    <w:rsid w:val="00DD4B67"/>
    <w:rsid w:val="00ED21B0"/>
    <w:rsid w:val="00F04C59"/>
    <w:rsid w:val="00F07D9E"/>
    <w:rsid w:val="00F554AD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0249B"/>
  <w15:chartTrackingRefBased/>
  <w15:docId w15:val="{19ACCA4C-8124-4297-9EEC-8D0BED7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04C59"/>
    <w:pPr>
      <w:ind w:left="720"/>
      <w:contextualSpacing/>
    </w:pPr>
  </w:style>
  <w:style w:type="table" w:styleId="TableGrid">
    <w:name w:val="Table Grid"/>
    <w:basedOn w:val="TableNormal"/>
    <w:uiPriority w:val="39"/>
    <w:rsid w:val="00BD5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ophkri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9415C-AEBB-4E02-A6AB-2C04F9753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464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Bhophkrit Bhopdhornangkul</dc:creator>
  <cp:keywords/>
  <dc:description/>
  <cp:lastModifiedBy>Bhophkrit Bhopdhornangkul</cp:lastModifiedBy>
  <cp:revision>9</cp:revision>
  <dcterms:created xsi:type="dcterms:W3CDTF">2019-05-16T07:06:00Z</dcterms:created>
  <dcterms:modified xsi:type="dcterms:W3CDTF">2023-06-15T07:08:00Z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